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outlineLvl w:val="1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b/>
          <w:bCs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2"/>
          <w:sz w:val="24"/>
          <w:szCs w:val="24"/>
        </w:rPr>
        <w:t xml:space="preserve">Title: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Advanced</w:t>
      </w:r>
      <w:r w:rsidRPr="008C71B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Placement</w:t>
      </w:r>
      <w:r w:rsidRPr="008C71B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z w:val="24"/>
          <w:szCs w:val="24"/>
        </w:rPr>
        <w:t>AB</w:t>
      </w: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39" w:right="136"/>
        <w:rPr>
          <w:rFonts w:ascii="Arial" w:hAnsi="Arial" w:cs="Arial"/>
          <w:spacing w:val="-6"/>
          <w:sz w:val="24"/>
          <w:szCs w:val="24"/>
        </w:rPr>
      </w:pPr>
      <w:r w:rsidRPr="008C71BF">
        <w:rPr>
          <w:rFonts w:ascii="Arial" w:hAnsi="Arial" w:cs="Arial"/>
          <w:b/>
          <w:bCs/>
          <w:spacing w:val="-1"/>
          <w:sz w:val="24"/>
          <w:szCs w:val="24"/>
        </w:rPr>
        <w:t>Meeting</w:t>
      </w:r>
      <w:r w:rsidRPr="008C71BF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2"/>
          <w:sz w:val="24"/>
          <w:szCs w:val="24"/>
        </w:rPr>
        <w:t>Times:</w:t>
      </w:r>
      <w:r w:rsidRPr="008C71BF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meets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36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weeks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85-minute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blocks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every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other</w:t>
      </w:r>
      <w:r w:rsidRPr="008C71BF">
        <w:rPr>
          <w:rFonts w:ascii="Arial" w:hAnsi="Arial" w:cs="Arial"/>
          <w:spacing w:val="7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5"/>
          <w:sz w:val="24"/>
          <w:szCs w:val="24"/>
        </w:rPr>
        <w:t>day</w:t>
      </w:r>
      <w:r w:rsidRPr="008C71BF">
        <w:rPr>
          <w:rFonts w:ascii="Arial" w:hAnsi="Arial" w:cs="Arial"/>
          <w:spacing w:val="-6"/>
          <w:sz w:val="24"/>
          <w:szCs w:val="24"/>
        </w:rPr>
        <w:t>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39" w:right="136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1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b/>
          <w:bCs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Description: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30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4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AB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provides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understanding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fundamental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concepts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6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methods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differential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emphasis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on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their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application,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7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use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multiple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representations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incorporating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graphic,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numeric,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analytic,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algebraic,</w:t>
      </w:r>
      <w:r w:rsidRPr="008C71BF">
        <w:rPr>
          <w:rFonts w:ascii="Arial" w:hAnsi="Arial" w:cs="Arial"/>
          <w:spacing w:val="89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verbal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written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responses.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8"/>
          <w:sz w:val="24"/>
          <w:szCs w:val="24"/>
        </w:rPr>
        <w:t>T</w:t>
      </w:r>
      <w:r w:rsidRPr="008C71BF">
        <w:rPr>
          <w:rFonts w:ascii="Arial" w:hAnsi="Arial" w:cs="Arial"/>
          <w:spacing w:val="-2"/>
          <w:sz w:val="24"/>
          <w:szCs w:val="24"/>
        </w:rPr>
        <w:t>o</w:t>
      </w:r>
      <w:r w:rsidRPr="008C71BF">
        <w:rPr>
          <w:rFonts w:ascii="Arial" w:hAnsi="Arial" w:cs="Arial"/>
          <w:sz w:val="24"/>
          <w:szCs w:val="24"/>
        </w:rPr>
        <w:t>pics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study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include: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functions,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limits,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derivatives,</w:t>
      </w:r>
      <w:r w:rsidRPr="008C71BF">
        <w:rPr>
          <w:rFonts w:ascii="Arial" w:hAnsi="Arial" w:cs="Arial"/>
          <w:spacing w:val="25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interpretation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application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integrals.</w:t>
      </w:r>
      <w:r w:rsidRPr="008C71BF">
        <w:rPr>
          <w:rFonts w:ascii="Arial" w:hAnsi="Arial" w:cs="Arial"/>
          <w:spacing w:val="-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in-depth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study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occurs</w:t>
      </w:r>
      <w:r w:rsidRPr="008C71BF">
        <w:rPr>
          <w:rFonts w:ascii="Arial" w:hAnsi="Arial" w:cs="Arial"/>
          <w:spacing w:val="7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pacing w:val="-2"/>
          <w:sz w:val="24"/>
          <w:szCs w:val="24"/>
        </w:rPr>
        <w:t>h</w:t>
      </w:r>
      <w:r w:rsidRPr="008C71BF">
        <w:rPr>
          <w:rFonts w:ascii="Arial" w:hAnsi="Arial" w:cs="Arial"/>
          <w:sz w:val="24"/>
          <w:szCs w:val="24"/>
        </w:rPr>
        <w:t>e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cour</w:t>
      </w:r>
      <w:r w:rsidRPr="008C71BF">
        <w:rPr>
          <w:rFonts w:ascii="Arial" w:hAnsi="Arial" w:cs="Arial"/>
          <w:spacing w:val="-2"/>
          <w:sz w:val="24"/>
          <w:szCs w:val="24"/>
        </w:rPr>
        <w:t>s</w:t>
      </w:r>
      <w:r w:rsidRPr="008C71BF">
        <w:rPr>
          <w:rFonts w:ascii="Arial" w:hAnsi="Arial" w:cs="Arial"/>
          <w:sz w:val="24"/>
          <w:szCs w:val="24"/>
        </w:rPr>
        <w:t>e.</w:t>
      </w:r>
      <w:r w:rsidRPr="008C71BF">
        <w:rPr>
          <w:rFonts w:ascii="Arial" w:hAnsi="Arial" w:cs="Arial"/>
          <w:spacing w:val="4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8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ech</w:t>
      </w:r>
      <w:r w:rsidRPr="008C71BF">
        <w:rPr>
          <w:rFonts w:ascii="Arial" w:hAnsi="Arial" w:cs="Arial"/>
          <w:spacing w:val="-2"/>
          <w:sz w:val="24"/>
          <w:szCs w:val="24"/>
        </w:rPr>
        <w:t>n</w:t>
      </w:r>
      <w:r w:rsidRPr="008C71BF">
        <w:rPr>
          <w:rFonts w:ascii="Arial" w:hAnsi="Arial" w:cs="Arial"/>
          <w:sz w:val="24"/>
          <w:szCs w:val="24"/>
        </w:rPr>
        <w:t>ology</w:t>
      </w:r>
      <w:r w:rsidRPr="008C71BF">
        <w:rPr>
          <w:rFonts w:ascii="Arial" w:hAnsi="Arial" w:cs="Arial"/>
          <w:spacing w:val="4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a</w:t>
      </w:r>
      <w:r w:rsidRPr="008C71BF">
        <w:rPr>
          <w:rFonts w:ascii="Arial" w:hAnsi="Arial" w:cs="Arial"/>
          <w:sz w:val="24"/>
          <w:szCs w:val="24"/>
        </w:rPr>
        <w:t>n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eg</w:t>
      </w:r>
      <w:r w:rsidRPr="008C71BF">
        <w:rPr>
          <w:rFonts w:ascii="Arial" w:hAnsi="Arial" w:cs="Arial"/>
          <w:spacing w:val="-2"/>
          <w:sz w:val="24"/>
          <w:szCs w:val="24"/>
        </w:rPr>
        <w:t>r</w:t>
      </w:r>
      <w:r w:rsidRPr="008C71BF">
        <w:rPr>
          <w:rFonts w:ascii="Arial" w:hAnsi="Arial" w:cs="Arial"/>
          <w:sz w:val="24"/>
          <w:szCs w:val="24"/>
        </w:rPr>
        <w:t>al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p</w:t>
      </w:r>
      <w:r w:rsidRPr="008C71BF">
        <w:rPr>
          <w:rFonts w:ascii="Arial" w:hAnsi="Arial" w:cs="Arial"/>
          <w:sz w:val="24"/>
          <w:szCs w:val="24"/>
        </w:rPr>
        <w:t>art</w:t>
      </w:r>
      <w:r w:rsidRPr="008C71BF">
        <w:rPr>
          <w:rFonts w:ascii="Arial" w:hAnsi="Arial" w:cs="Arial"/>
          <w:spacing w:val="4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4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he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cour</w:t>
      </w:r>
      <w:r w:rsidRPr="008C71BF">
        <w:rPr>
          <w:rFonts w:ascii="Arial" w:hAnsi="Arial" w:cs="Arial"/>
          <w:spacing w:val="-2"/>
          <w:sz w:val="24"/>
          <w:szCs w:val="24"/>
        </w:rPr>
        <w:t>s</w:t>
      </w:r>
      <w:r w:rsidRPr="008C71BF">
        <w:rPr>
          <w:rFonts w:ascii="Arial" w:hAnsi="Arial" w:cs="Arial"/>
          <w:sz w:val="24"/>
          <w:szCs w:val="24"/>
        </w:rPr>
        <w:t>e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-2"/>
          <w:sz w:val="24"/>
          <w:szCs w:val="24"/>
        </w:rPr>
        <w:t>n</w:t>
      </w:r>
      <w:r w:rsidRPr="008C71BF">
        <w:rPr>
          <w:rFonts w:ascii="Arial" w:hAnsi="Arial" w:cs="Arial"/>
          <w:sz w:val="24"/>
          <w:szCs w:val="24"/>
        </w:rPr>
        <w:t>d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-2"/>
          <w:sz w:val="24"/>
          <w:szCs w:val="24"/>
        </w:rPr>
        <w:t>c</w:t>
      </w:r>
      <w:r w:rsidRPr="008C71BF">
        <w:rPr>
          <w:rFonts w:ascii="Arial" w:hAnsi="Arial" w:cs="Arial"/>
          <w:sz w:val="24"/>
          <w:szCs w:val="24"/>
        </w:rPr>
        <w:t>ludes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he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use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graphing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calculators,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computers,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data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analysis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software.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On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regular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basis,</w:t>
      </w:r>
      <w:r w:rsidRPr="008C71BF">
        <w:rPr>
          <w:rFonts w:ascii="Arial" w:hAnsi="Arial" w:cs="Arial"/>
          <w:spacing w:val="79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graphing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calculators are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explore, </w:t>
      </w:r>
      <w:r w:rsidRPr="008C71BF">
        <w:rPr>
          <w:rFonts w:ascii="Arial" w:hAnsi="Arial" w:cs="Arial"/>
          <w:spacing w:val="-2"/>
          <w:sz w:val="24"/>
          <w:szCs w:val="24"/>
        </w:rPr>
        <w:t>discover,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and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reinforce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concepts</w:t>
      </w:r>
      <w:r w:rsidRPr="008C71BF">
        <w:rPr>
          <w:rFonts w:ascii="Arial" w:hAnsi="Arial" w:cs="Arial"/>
          <w:sz w:val="24"/>
          <w:szCs w:val="24"/>
        </w:rPr>
        <w:t xml:space="preserve"> of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31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Though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our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system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has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open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enrollment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policy,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should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understand</w:t>
      </w:r>
      <w:r w:rsidRPr="008C71BF">
        <w:rPr>
          <w:rFonts w:ascii="Arial" w:hAnsi="Arial" w:cs="Arial"/>
          <w:spacing w:val="7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that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designed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be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fourth-year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mathematics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course,</w:t>
      </w:r>
      <w:proofErr w:type="gramEnd"/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equivalent</w:t>
      </w:r>
      <w:r w:rsidRPr="008C71BF">
        <w:rPr>
          <w:rFonts w:ascii="Arial" w:hAnsi="Arial" w:cs="Arial"/>
          <w:spacing w:val="95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year-long,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college-level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course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pacing w:val="3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single</w:t>
      </w:r>
      <w:r w:rsidRPr="008C71BF">
        <w:rPr>
          <w:rFonts w:ascii="Arial" w:hAnsi="Arial" w:cs="Arial"/>
          <w:spacing w:val="3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variable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calculus.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3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requires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7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solid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foundation</w:t>
      </w:r>
      <w:r w:rsidRPr="008C71BF">
        <w:rPr>
          <w:rFonts w:ascii="Arial" w:hAnsi="Arial" w:cs="Arial"/>
          <w:spacing w:val="3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advanced</w:t>
      </w:r>
      <w:r w:rsidRPr="008C71BF">
        <w:rPr>
          <w:rFonts w:ascii="Arial" w:hAnsi="Arial" w:cs="Arial"/>
          <w:spacing w:val="4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</w:t>
      </w:r>
      <w:r w:rsidRPr="008C71BF">
        <w:rPr>
          <w:rFonts w:ascii="Arial" w:hAnsi="Arial" w:cs="Arial"/>
          <w:spacing w:val="3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algebra,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geometry,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trigonometry,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analytic</w:t>
      </w:r>
      <w:r w:rsidRPr="008C71BF">
        <w:rPr>
          <w:rFonts w:ascii="Arial" w:hAnsi="Arial" w:cs="Arial"/>
          <w:spacing w:val="7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geometry,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elementary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functions.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breadth,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pace,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depth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material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covered</w:t>
      </w:r>
      <w:r w:rsidRPr="008C71BF">
        <w:rPr>
          <w:rFonts w:ascii="Arial" w:hAnsi="Arial" w:cs="Arial"/>
          <w:spacing w:val="9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exceeds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standard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high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school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mathematics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course,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does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college-level</w:t>
      </w:r>
      <w:r w:rsidRPr="008C71BF">
        <w:rPr>
          <w:rFonts w:ascii="Arial" w:hAnsi="Arial" w:cs="Arial"/>
          <w:spacing w:val="7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textbook,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time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effort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required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students.</w:t>
      </w:r>
      <w:r w:rsidRPr="008C71BF">
        <w:rPr>
          <w:rFonts w:ascii="Arial" w:hAnsi="Arial" w:cs="Arial"/>
          <w:spacing w:val="6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6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AB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provides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6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equivalent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first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z w:val="24"/>
          <w:szCs w:val="24"/>
        </w:rPr>
        <w:t xml:space="preserve"> in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college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 sequence,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while</w:t>
      </w:r>
      <w:r w:rsidRPr="008C71BF">
        <w:rPr>
          <w:rFonts w:ascii="Arial" w:hAnsi="Arial" w:cs="Arial"/>
          <w:spacing w:val="-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Calculus </w:t>
      </w:r>
      <w:r w:rsidRPr="008C71BF">
        <w:rPr>
          <w:rFonts w:ascii="Arial" w:hAnsi="Arial" w:cs="Arial"/>
          <w:spacing w:val="-2"/>
          <w:sz w:val="24"/>
          <w:szCs w:val="24"/>
        </w:rPr>
        <w:t>BC</w:t>
      </w:r>
      <w:r w:rsidRPr="008C71BF">
        <w:rPr>
          <w:rFonts w:ascii="Arial" w:hAnsi="Arial" w:cs="Arial"/>
          <w:sz w:val="24"/>
          <w:szCs w:val="24"/>
        </w:rPr>
        <w:t xml:space="preserve"> is </w:t>
      </w:r>
      <w:r w:rsidRPr="008C71BF">
        <w:rPr>
          <w:rFonts w:ascii="Arial" w:hAnsi="Arial" w:cs="Arial"/>
          <w:spacing w:val="-1"/>
          <w:sz w:val="24"/>
          <w:szCs w:val="24"/>
        </w:rPr>
        <w:t>an</w:t>
      </w:r>
      <w:r w:rsidRPr="008C71BF">
        <w:rPr>
          <w:rFonts w:ascii="Arial" w:hAnsi="Arial" w:cs="Arial"/>
          <w:spacing w:val="7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extension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3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4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AB,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provides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equivalent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second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6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college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sequence.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expected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take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AB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Exam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at</w:t>
      </w:r>
      <w:r w:rsidRPr="008C71BF">
        <w:rPr>
          <w:rFonts w:ascii="Arial" w:hAnsi="Arial" w:cs="Arial"/>
          <w:spacing w:val="77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end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 course.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1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b/>
          <w:bCs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Purpose</w:t>
      </w:r>
      <w:r w:rsidRPr="008C71B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and</w:t>
      </w:r>
      <w:r w:rsidRPr="008C71BF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Goals: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  <w:u w:val="single"/>
        </w:rPr>
        <w:t>Philosophy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9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Understanding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change</w:t>
      </w:r>
      <w:r w:rsidRPr="008C71BF">
        <w:rPr>
          <w:rFonts w:ascii="Arial" w:hAnsi="Arial" w:cs="Arial"/>
          <w:sz w:val="24"/>
          <w:szCs w:val="24"/>
        </w:rPr>
        <w:t xml:space="preserve"> is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the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basis</w:t>
      </w:r>
      <w:r w:rsidRPr="008C71BF">
        <w:rPr>
          <w:rFonts w:ascii="Arial" w:hAnsi="Arial" w:cs="Arial"/>
          <w:sz w:val="24"/>
          <w:szCs w:val="24"/>
        </w:rPr>
        <w:t xml:space="preserve"> of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this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course.</w:t>
      </w:r>
      <w:r w:rsidRPr="008C71BF">
        <w:rPr>
          <w:rFonts w:ascii="Arial" w:hAnsi="Arial" w:cs="Arial"/>
          <w:spacing w:val="-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study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concept</w:t>
      </w:r>
      <w:r w:rsidRPr="008C71BF">
        <w:rPr>
          <w:rFonts w:ascii="Arial" w:hAnsi="Arial" w:cs="Arial"/>
          <w:sz w:val="24"/>
          <w:szCs w:val="24"/>
        </w:rPr>
        <w:t xml:space="preserve"> of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8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derivative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formal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study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mathematical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change.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key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component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81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course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fluency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multiple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representations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that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include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graphic,</w:t>
      </w:r>
      <w:r w:rsidRPr="008C71BF">
        <w:rPr>
          <w:rFonts w:ascii="Arial" w:hAnsi="Arial" w:cs="Arial"/>
          <w:spacing w:val="63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numeric,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analytic,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algebraic,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verbal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written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responses.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build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</w:t>
      </w:r>
      <w:r w:rsidRPr="008C71BF">
        <w:rPr>
          <w:rFonts w:ascii="Arial" w:hAnsi="Arial" w:cs="Arial"/>
          <w:spacing w:val="8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understanding</w:t>
      </w:r>
      <w:r w:rsidRPr="008C71BF">
        <w:rPr>
          <w:rFonts w:ascii="Arial" w:hAnsi="Arial" w:cs="Arial"/>
          <w:spacing w:val="6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6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6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concepts</w:t>
      </w:r>
      <w:r w:rsidRPr="008C71BF">
        <w:rPr>
          <w:rFonts w:ascii="Arial" w:hAnsi="Arial" w:cs="Arial"/>
          <w:spacing w:val="6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6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they</w:t>
      </w:r>
      <w:r w:rsidRPr="008C71BF">
        <w:rPr>
          <w:rFonts w:ascii="Arial" w:hAnsi="Arial" w:cs="Arial"/>
          <w:spacing w:val="6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construct</w:t>
      </w:r>
      <w:r w:rsidRPr="008C71BF">
        <w:rPr>
          <w:rFonts w:ascii="Arial" w:hAnsi="Arial" w:cs="Arial"/>
          <w:spacing w:val="6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relationships</w:t>
      </w:r>
      <w:r w:rsidRPr="008C71BF">
        <w:rPr>
          <w:rFonts w:ascii="Arial" w:hAnsi="Arial" w:cs="Arial"/>
          <w:spacing w:val="6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6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make</w:t>
      </w:r>
      <w:r w:rsidRPr="008C71BF">
        <w:rPr>
          <w:rFonts w:ascii="Arial" w:hAnsi="Arial" w:cs="Arial"/>
          <w:spacing w:val="7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connections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among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various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representations.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more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than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collection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81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topics;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it</w:t>
      </w:r>
      <w:r w:rsidRPr="008C71BF">
        <w:rPr>
          <w:rFonts w:ascii="Arial" w:hAnsi="Arial" w:cs="Arial"/>
          <w:spacing w:val="5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is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coherent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focused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curriculum</w:t>
      </w:r>
      <w:r w:rsidRPr="008C71BF">
        <w:rPr>
          <w:rFonts w:ascii="Arial" w:hAnsi="Arial" w:cs="Arial"/>
          <w:spacing w:val="5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that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develops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broad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range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9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concepts</w:t>
      </w:r>
      <w:r w:rsidRPr="008C71BF">
        <w:rPr>
          <w:rFonts w:ascii="Arial" w:hAnsi="Arial" w:cs="Arial"/>
          <w:spacing w:val="6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6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6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variety</w:t>
      </w:r>
      <w:r w:rsidRPr="008C71BF">
        <w:rPr>
          <w:rFonts w:ascii="Arial" w:hAnsi="Arial" w:cs="Arial"/>
          <w:spacing w:val="6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6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methods</w:t>
      </w:r>
      <w:r w:rsidRPr="008C71BF">
        <w:rPr>
          <w:rFonts w:ascii="Arial" w:hAnsi="Arial" w:cs="Arial"/>
          <w:spacing w:val="6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6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solve</w:t>
      </w:r>
      <w:r w:rsidRPr="008C71BF">
        <w:rPr>
          <w:rFonts w:ascii="Arial" w:hAnsi="Arial" w:cs="Arial"/>
          <w:spacing w:val="6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real-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world</w:t>
      </w:r>
      <w:r w:rsidRPr="008C71BF">
        <w:rPr>
          <w:rFonts w:ascii="Arial" w:hAnsi="Arial" w:cs="Arial"/>
          <w:sz w:val="24"/>
          <w:szCs w:val="24"/>
        </w:rPr>
        <w:t xml:space="preserve">  </w:t>
      </w:r>
      <w:r w:rsidRPr="008C71BF">
        <w:rPr>
          <w:rFonts w:ascii="Arial" w:hAnsi="Arial" w:cs="Arial"/>
          <w:spacing w:val="-1"/>
          <w:sz w:val="24"/>
          <w:szCs w:val="24"/>
        </w:rPr>
        <w:t>applications</w:t>
      </w:r>
      <w:proofErr w:type="gramEnd"/>
      <w:r w:rsidRPr="008C71BF">
        <w:rPr>
          <w:rFonts w:ascii="Arial" w:hAnsi="Arial" w:cs="Arial"/>
          <w:spacing w:val="-1"/>
          <w:sz w:val="24"/>
          <w:szCs w:val="24"/>
        </w:rPr>
        <w:t>.</w:t>
      </w:r>
      <w:r w:rsidRPr="008C71BF">
        <w:rPr>
          <w:rFonts w:ascii="Arial" w:hAnsi="Arial" w:cs="Arial"/>
          <w:spacing w:val="5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These</w:t>
      </w:r>
      <w:r w:rsidRPr="008C71BF">
        <w:rPr>
          <w:rFonts w:ascii="Arial" w:hAnsi="Arial" w:cs="Arial"/>
          <w:spacing w:val="6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include</w:t>
      </w:r>
      <w:r w:rsidRPr="008C71BF">
        <w:rPr>
          <w:rFonts w:ascii="Arial" w:hAnsi="Arial" w:cs="Arial"/>
          <w:spacing w:val="7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practical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applications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integrals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model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biological,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physical,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economic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situations.</w:t>
      </w:r>
      <w:r w:rsidRPr="008C71BF">
        <w:rPr>
          <w:rFonts w:ascii="Arial" w:hAnsi="Arial" w:cs="Arial"/>
          <w:spacing w:val="83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Although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development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techniques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fluency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algebraic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symbolism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6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represent</w:t>
      </w:r>
      <w:r w:rsidRPr="008C71BF">
        <w:rPr>
          <w:rFonts w:ascii="Arial" w:hAnsi="Arial" w:cs="Arial"/>
          <w:spacing w:val="4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problems</w:t>
      </w:r>
      <w:r w:rsidRPr="008C71BF">
        <w:rPr>
          <w:rFonts w:ascii="Arial" w:hAnsi="Arial" w:cs="Arial"/>
          <w:spacing w:val="4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is</w:t>
      </w:r>
      <w:r w:rsidRPr="008C71BF">
        <w:rPr>
          <w:rFonts w:ascii="Arial" w:hAnsi="Arial" w:cs="Arial"/>
          <w:spacing w:val="4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important,</w:t>
      </w:r>
      <w:r w:rsidRPr="008C71BF">
        <w:rPr>
          <w:rFonts w:ascii="Arial" w:hAnsi="Arial" w:cs="Arial"/>
          <w:spacing w:val="4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it</w:t>
      </w:r>
      <w:r w:rsidRPr="008C71BF">
        <w:rPr>
          <w:rFonts w:ascii="Arial" w:hAnsi="Arial" w:cs="Arial"/>
          <w:spacing w:val="4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not</w:t>
      </w:r>
      <w:r w:rsidRPr="008C71BF">
        <w:rPr>
          <w:rFonts w:ascii="Arial" w:hAnsi="Arial" w:cs="Arial"/>
          <w:spacing w:val="4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primary</w:t>
      </w:r>
      <w:r w:rsidRPr="008C71BF">
        <w:rPr>
          <w:rFonts w:ascii="Arial" w:hAnsi="Arial" w:cs="Arial"/>
          <w:spacing w:val="4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focus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4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4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course.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Rather,</w:t>
      </w:r>
      <w:r w:rsidRPr="008C71BF">
        <w:rPr>
          <w:rFonts w:ascii="Arial" w:hAnsi="Arial" w:cs="Arial"/>
          <w:spacing w:val="4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8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course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emphasizes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differential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single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variable</w:t>
      </w:r>
      <w:r w:rsidRPr="008C71BF">
        <w:rPr>
          <w:rFonts w:ascii="Arial" w:hAnsi="Arial" w:cs="Arial"/>
          <w:spacing w:val="6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through the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Fundamental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Theorem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31"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8C71BF">
        <w:rPr>
          <w:rFonts w:ascii="Arial" w:hAnsi="Arial" w:cs="Arial"/>
          <w:spacing w:val="-28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ech</w:t>
      </w:r>
      <w:r w:rsidRPr="008C71BF">
        <w:rPr>
          <w:rFonts w:ascii="Arial" w:hAnsi="Arial" w:cs="Arial"/>
          <w:spacing w:val="-2"/>
          <w:sz w:val="24"/>
          <w:szCs w:val="24"/>
        </w:rPr>
        <w:t>n</w:t>
      </w:r>
      <w:r w:rsidRPr="008C71BF">
        <w:rPr>
          <w:rFonts w:ascii="Arial" w:hAnsi="Arial" w:cs="Arial"/>
          <w:sz w:val="24"/>
          <w:szCs w:val="24"/>
        </w:rPr>
        <w:t>ol</w:t>
      </w:r>
      <w:r w:rsidRPr="008C71BF">
        <w:rPr>
          <w:rFonts w:ascii="Arial" w:hAnsi="Arial" w:cs="Arial"/>
          <w:spacing w:val="-2"/>
          <w:sz w:val="24"/>
          <w:szCs w:val="24"/>
        </w:rPr>
        <w:t>o</w:t>
      </w:r>
      <w:r w:rsidRPr="008C71BF">
        <w:rPr>
          <w:rFonts w:ascii="Arial" w:hAnsi="Arial" w:cs="Arial"/>
          <w:sz w:val="24"/>
          <w:szCs w:val="24"/>
        </w:rPr>
        <w:t>gy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is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used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enhance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students’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understanding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 xml:space="preserve">of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concepts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techniques.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College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Board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requires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graphing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calculators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course.</w:t>
      </w:r>
      <w:r w:rsidRPr="008C71BF">
        <w:rPr>
          <w:rFonts w:ascii="Arial" w:hAnsi="Arial" w:cs="Arial"/>
          <w:spacing w:val="93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Mathematical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solving,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investigations,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projects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require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adequate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timely</w:t>
      </w:r>
      <w:r w:rsidRPr="008C71BF">
        <w:rPr>
          <w:rFonts w:ascii="Arial" w:hAnsi="Arial" w:cs="Arial"/>
          <w:spacing w:val="9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access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technology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including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graphing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calculators,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databases,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spreadsheets,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Internet</w:t>
      </w:r>
      <w:r w:rsidRPr="008C71BF">
        <w:rPr>
          <w:rFonts w:ascii="Arial" w:hAnsi="Arial" w:cs="Arial"/>
          <w:spacing w:val="99"/>
          <w:w w:val="99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z w:val="24"/>
          <w:szCs w:val="24"/>
        </w:rPr>
        <w:t xml:space="preserve">and 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on</w:t>
      </w:r>
      <w:proofErr w:type="gramEnd"/>
      <w:r w:rsidRPr="008C71BF">
        <w:rPr>
          <w:rFonts w:ascii="Arial" w:hAnsi="Arial" w:cs="Arial"/>
          <w:spacing w:val="-1"/>
          <w:sz w:val="24"/>
          <w:szCs w:val="24"/>
        </w:rPr>
        <w:t>-line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resources,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data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analysis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software.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proofErr w:type="gramEnd"/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course,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technology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is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>1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  <w:sectPr w:rsidR="008C71BF" w:rsidRPr="008C71BF" w:rsidSect="008C71BF"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1" w:right="130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introduced</w:t>
      </w:r>
      <w:proofErr w:type="gramEnd"/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context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real-world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problems,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incorporates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multiple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representations,</w:t>
      </w:r>
      <w:r w:rsidRPr="008C71BF">
        <w:rPr>
          <w:rFonts w:ascii="Arial" w:hAnsi="Arial" w:cs="Arial"/>
          <w:spacing w:val="105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facilitates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connections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among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mathematics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topics.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use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estimation,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mental</w:t>
      </w:r>
      <w:r w:rsidRPr="008C71BF">
        <w:rPr>
          <w:rFonts w:ascii="Arial" w:hAnsi="Arial" w:cs="Arial"/>
          <w:spacing w:val="9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math, calculators,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paper-and-pencil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techniques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calculus to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conduct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investigations</w:t>
      </w:r>
      <w:r w:rsidRPr="008C71BF">
        <w:rPr>
          <w:rFonts w:ascii="Arial" w:hAnsi="Arial" w:cs="Arial"/>
          <w:spacing w:val="9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lastRenderedPageBreak/>
        <w:t>and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solve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pro</w:t>
      </w:r>
      <w:r w:rsidRPr="008C71BF">
        <w:rPr>
          <w:rFonts w:ascii="Arial" w:hAnsi="Arial" w:cs="Arial"/>
          <w:spacing w:val="-2"/>
          <w:sz w:val="24"/>
          <w:szCs w:val="24"/>
        </w:rPr>
        <w:t>b</w:t>
      </w:r>
      <w:r w:rsidRPr="008C71BF">
        <w:rPr>
          <w:rFonts w:ascii="Arial" w:hAnsi="Arial" w:cs="Arial"/>
          <w:sz w:val="24"/>
          <w:szCs w:val="24"/>
        </w:rPr>
        <w:t>lems.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Ac</w:t>
      </w:r>
      <w:r w:rsidRPr="008C71BF">
        <w:rPr>
          <w:rFonts w:ascii="Arial" w:hAnsi="Arial" w:cs="Arial"/>
          <w:spacing w:val="-2"/>
          <w:sz w:val="24"/>
          <w:szCs w:val="24"/>
        </w:rPr>
        <w:t>c</w:t>
      </w:r>
      <w:r w:rsidRPr="008C71BF">
        <w:rPr>
          <w:rFonts w:ascii="Arial" w:hAnsi="Arial" w:cs="Arial"/>
          <w:sz w:val="24"/>
          <w:szCs w:val="24"/>
        </w:rPr>
        <w:t>ordi</w:t>
      </w:r>
      <w:r w:rsidRPr="008C71BF">
        <w:rPr>
          <w:rFonts w:ascii="Arial" w:hAnsi="Arial" w:cs="Arial"/>
          <w:spacing w:val="-2"/>
          <w:sz w:val="24"/>
          <w:szCs w:val="24"/>
        </w:rPr>
        <w:t>n</w:t>
      </w:r>
      <w:r w:rsidRPr="008C71BF">
        <w:rPr>
          <w:rFonts w:ascii="Arial" w:hAnsi="Arial" w:cs="Arial"/>
          <w:sz w:val="24"/>
          <w:szCs w:val="24"/>
        </w:rPr>
        <w:t>g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o</w:t>
      </w:r>
      <w:r w:rsidRPr="008C71BF">
        <w:rPr>
          <w:rFonts w:ascii="Arial" w:hAnsi="Arial" w:cs="Arial"/>
          <w:spacing w:val="5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he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N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io</w:t>
      </w:r>
      <w:r w:rsidRPr="008C71BF">
        <w:rPr>
          <w:rFonts w:ascii="Arial" w:hAnsi="Arial" w:cs="Arial"/>
          <w:spacing w:val="-2"/>
          <w:sz w:val="24"/>
          <w:szCs w:val="24"/>
        </w:rPr>
        <w:t>n</w:t>
      </w:r>
      <w:r w:rsidRPr="008C71BF">
        <w:rPr>
          <w:rFonts w:ascii="Arial" w:hAnsi="Arial" w:cs="Arial"/>
          <w:sz w:val="24"/>
          <w:szCs w:val="24"/>
        </w:rPr>
        <w:t>al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C</w:t>
      </w:r>
      <w:r w:rsidRPr="008C71BF">
        <w:rPr>
          <w:rFonts w:ascii="Arial" w:hAnsi="Arial" w:cs="Arial"/>
          <w:sz w:val="24"/>
          <w:szCs w:val="24"/>
        </w:rPr>
        <w:t>oun</w:t>
      </w:r>
      <w:r w:rsidRPr="008C71BF">
        <w:rPr>
          <w:rFonts w:ascii="Arial" w:hAnsi="Arial" w:cs="Arial"/>
          <w:spacing w:val="-2"/>
          <w:sz w:val="24"/>
          <w:szCs w:val="24"/>
        </w:rPr>
        <w:t>c</w:t>
      </w:r>
      <w:r w:rsidRPr="008C71BF">
        <w:rPr>
          <w:rFonts w:ascii="Arial" w:hAnsi="Arial" w:cs="Arial"/>
          <w:sz w:val="24"/>
          <w:szCs w:val="24"/>
        </w:rPr>
        <w:t>il</w:t>
      </w:r>
      <w:r w:rsidRPr="008C71BF">
        <w:rPr>
          <w:rFonts w:ascii="Arial" w:hAnsi="Arial" w:cs="Arial"/>
          <w:spacing w:val="5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0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eachers</w:t>
      </w:r>
      <w:r w:rsidRPr="008C71BF">
        <w:rPr>
          <w:rFonts w:ascii="Arial" w:hAnsi="Arial" w:cs="Arial"/>
          <w:spacing w:val="5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Ma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hema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 xml:space="preserve">ics </w:t>
      </w:r>
      <w:r w:rsidRPr="008C71BF">
        <w:rPr>
          <w:rFonts w:ascii="Arial" w:hAnsi="Arial" w:cs="Arial"/>
          <w:spacing w:val="-1"/>
          <w:sz w:val="24"/>
          <w:szCs w:val="24"/>
        </w:rPr>
        <w:t>(2000),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“Estimation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serves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important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companion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computation.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It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provides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tool</w:t>
      </w:r>
      <w:r w:rsidRPr="008C71BF">
        <w:rPr>
          <w:rFonts w:ascii="Arial" w:hAnsi="Arial" w:cs="Arial"/>
          <w:spacing w:val="9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judging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reasonableness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4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calculator,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mental,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paper-and-pencil</w:t>
      </w:r>
      <w:r w:rsidRPr="008C71BF">
        <w:rPr>
          <w:rFonts w:ascii="Arial" w:hAnsi="Arial" w:cs="Arial"/>
          <w:spacing w:val="7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computations.”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(NCTM,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p.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155)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29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standards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support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unifying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themes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derivatives,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integrals,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limits,</w:t>
      </w:r>
      <w:r w:rsidRPr="008C71BF">
        <w:rPr>
          <w:rFonts w:ascii="Arial" w:hAnsi="Arial" w:cs="Arial"/>
          <w:spacing w:val="83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approximation,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well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applications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modeling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course.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Instruction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7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designed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sequenced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provide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learning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opportunities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appropriate</w:t>
      </w:r>
      <w:r w:rsidRPr="008C71BF">
        <w:rPr>
          <w:rFonts w:ascii="Arial" w:hAnsi="Arial" w:cs="Arial"/>
          <w:spacing w:val="8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settings.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0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each</w:t>
      </w:r>
      <w:r w:rsidRPr="008C71BF">
        <w:rPr>
          <w:rFonts w:ascii="Arial" w:hAnsi="Arial" w:cs="Arial"/>
          <w:spacing w:val="-2"/>
          <w:sz w:val="24"/>
          <w:szCs w:val="24"/>
        </w:rPr>
        <w:t>i</w:t>
      </w:r>
      <w:r w:rsidRPr="008C71BF">
        <w:rPr>
          <w:rFonts w:ascii="Arial" w:hAnsi="Arial" w:cs="Arial"/>
          <w:sz w:val="24"/>
          <w:szCs w:val="24"/>
        </w:rPr>
        <w:t>ng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strategies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include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collaborative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small-group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work,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pairs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engaged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solving,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whole-group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presentations,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peer-to-peer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discussions,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</w:t>
      </w:r>
      <w:r w:rsidRPr="008C71BF">
        <w:rPr>
          <w:rFonts w:ascii="Arial" w:hAnsi="Arial" w:cs="Arial"/>
          <w:spacing w:val="8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integration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technology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when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appropriate.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course,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are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often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engaged</w:t>
      </w:r>
      <w:r w:rsidRPr="008C71BF">
        <w:rPr>
          <w:rFonts w:ascii="Arial" w:hAnsi="Arial" w:cs="Arial"/>
          <w:spacing w:val="8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mathematical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investigations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that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enable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them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collaborate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peers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designing</w:t>
      </w:r>
      <w:r w:rsidRPr="008C71BF">
        <w:rPr>
          <w:rFonts w:ascii="Arial" w:hAnsi="Arial" w:cs="Arial"/>
          <w:spacing w:val="8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mathematical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models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solve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interpret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solutions.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They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are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encouraged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9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talk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about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mathematics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change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calculus,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language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symbols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81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communicate,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 discuss problems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methods</w:t>
      </w:r>
      <w:r w:rsidRPr="008C71BF">
        <w:rPr>
          <w:rFonts w:ascii="Arial" w:hAnsi="Arial" w:cs="Arial"/>
          <w:sz w:val="24"/>
          <w:szCs w:val="24"/>
        </w:rPr>
        <w:t xml:space="preserve"> of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solution.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pacing w:val="-1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Scoring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Components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spacing w:val="-1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SC1</w:t>
      </w:r>
      <w:r w:rsidRPr="008C71BF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teaches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all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 associated with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Functions,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Graphs, and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Limits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8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delineated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-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AB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8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opic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Outline in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-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description.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SC2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pacing w:val="-1"/>
          <w:sz w:val="24"/>
          <w:szCs w:val="24"/>
        </w:rPr>
        <w:t xml:space="preserve"> course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teaches all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 associated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Derivatives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delineated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7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</w:t>
      </w:r>
      <w:r w:rsidRPr="008C71BF">
        <w:rPr>
          <w:rFonts w:ascii="Arial" w:hAnsi="Arial" w:cs="Arial"/>
          <w:spacing w:val="-2"/>
          <w:sz w:val="24"/>
          <w:szCs w:val="24"/>
        </w:rPr>
        <w:t>a</w:t>
      </w:r>
      <w:r w:rsidRPr="008C71BF">
        <w:rPr>
          <w:rFonts w:ascii="Arial" w:hAnsi="Arial" w:cs="Arial"/>
          <w:sz w:val="24"/>
          <w:szCs w:val="24"/>
        </w:rPr>
        <w:t>lculus</w:t>
      </w:r>
      <w:r w:rsidRPr="008C71BF">
        <w:rPr>
          <w:rFonts w:ascii="Arial" w:hAnsi="Arial" w:cs="Arial"/>
          <w:spacing w:val="-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</w:t>
      </w:r>
      <w:r w:rsidRPr="008C71BF">
        <w:rPr>
          <w:rFonts w:ascii="Arial" w:hAnsi="Arial" w:cs="Arial"/>
          <w:sz w:val="24"/>
          <w:szCs w:val="24"/>
        </w:rPr>
        <w:t>B</w:t>
      </w:r>
      <w:r w:rsidRPr="008C71BF">
        <w:rPr>
          <w:rFonts w:ascii="Arial" w:hAnsi="Arial" w:cs="Arial"/>
          <w:spacing w:val="-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8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opic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Outline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-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-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description.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SC3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teaches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all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 associated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delineated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the</w:t>
      </w:r>
      <w:r w:rsidRPr="008C71BF">
        <w:rPr>
          <w:rFonts w:ascii="Arial" w:hAnsi="Arial" w:cs="Arial"/>
          <w:spacing w:val="7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</w:t>
      </w:r>
      <w:r w:rsidRPr="008C71BF">
        <w:rPr>
          <w:rFonts w:ascii="Arial" w:hAnsi="Arial" w:cs="Arial"/>
          <w:spacing w:val="-2"/>
          <w:sz w:val="24"/>
          <w:szCs w:val="24"/>
        </w:rPr>
        <w:t>a</w:t>
      </w:r>
      <w:r w:rsidRPr="008C71BF">
        <w:rPr>
          <w:rFonts w:ascii="Arial" w:hAnsi="Arial" w:cs="Arial"/>
          <w:sz w:val="24"/>
          <w:szCs w:val="24"/>
        </w:rPr>
        <w:t>lculus</w:t>
      </w:r>
      <w:r w:rsidRPr="008C71BF">
        <w:rPr>
          <w:rFonts w:ascii="Arial" w:hAnsi="Arial" w:cs="Arial"/>
          <w:spacing w:val="-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</w:t>
      </w:r>
      <w:r w:rsidRPr="008C71BF">
        <w:rPr>
          <w:rFonts w:ascii="Arial" w:hAnsi="Arial" w:cs="Arial"/>
          <w:sz w:val="24"/>
          <w:szCs w:val="24"/>
        </w:rPr>
        <w:t>B</w:t>
      </w:r>
      <w:r w:rsidRPr="008C71BF">
        <w:rPr>
          <w:rFonts w:ascii="Arial" w:hAnsi="Arial" w:cs="Arial"/>
          <w:spacing w:val="-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8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opic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Outline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-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-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description.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SC4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 provides students 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opportunity 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work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 represented</w:t>
      </w:r>
      <w:r w:rsidRPr="008C71BF">
        <w:rPr>
          <w:rFonts w:ascii="Arial" w:hAnsi="Arial" w:cs="Arial"/>
          <w:spacing w:val="7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graphically.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SC5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 provides students with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opportunity 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work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</w:t>
      </w:r>
      <w:r w:rsidRPr="008C71BF">
        <w:rPr>
          <w:rFonts w:ascii="Arial" w:hAnsi="Arial" w:cs="Arial"/>
          <w:spacing w:val="6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represented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numerically.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SC6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 provides students with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opportunity 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work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</w:t>
      </w:r>
      <w:r w:rsidRPr="008C71BF">
        <w:rPr>
          <w:rFonts w:ascii="Arial" w:hAnsi="Arial" w:cs="Arial"/>
          <w:spacing w:val="6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represented</w:t>
      </w:r>
      <w:r w:rsidRPr="008C71BF">
        <w:rPr>
          <w:rFonts w:ascii="Arial" w:hAnsi="Arial" w:cs="Arial"/>
          <w:spacing w:val="-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analytically.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SC7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 provides students with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opportunity 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work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</w:t>
      </w:r>
      <w:r w:rsidRPr="008C71BF">
        <w:rPr>
          <w:rFonts w:ascii="Arial" w:hAnsi="Arial" w:cs="Arial"/>
          <w:spacing w:val="6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represented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verbally.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SC8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teaches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how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explain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solutions 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orally.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>2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  <w:sectPr w:rsidR="008C71BF" w:rsidRPr="008C71BF">
          <w:type w:val="continuous"/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1" w:right="173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SC9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teaches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how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explain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solutions 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written</w:t>
      </w:r>
      <w:r w:rsidRPr="008C71BF">
        <w:rPr>
          <w:rFonts w:ascii="Arial" w:hAnsi="Arial" w:cs="Arial"/>
          <w:spacing w:val="8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sentences.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SC10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 teaches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how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 use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graphing calculators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help solve</w:t>
      </w:r>
      <w:r w:rsidRPr="008C71BF">
        <w:rPr>
          <w:rFonts w:ascii="Arial" w:hAnsi="Arial" w:cs="Arial"/>
          <w:spacing w:val="7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5"/>
          <w:sz w:val="24"/>
          <w:szCs w:val="24"/>
        </w:rPr>
        <w:lastRenderedPageBreak/>
        <w:t>SC11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teaches students how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use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graphing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calculators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experiment.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SC12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The</w:t>
      </w:r>
      <w:proofErr w:type="gramEnd"/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teaches students how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graphing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calculators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interpret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results</w:t>
      </w:r>
      <w:r w:rsidRPr="008C71BF">
        <w:rPr>
          <w:rFonts w:ascii="Arial" w:hAnsi="Arial" w:cs="Arial"/>
          <w:spacing w:val="8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support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335"/>
        <w:jc w:val="center"/>
        <w:rPr>
          <w:rFonts w:ascii="Arial" w:hAnsi="Arial" w:cs="Arial"/>
          <w:sz w:val="24"/>
          <w:szCs w:val="24"/>
        </w:rPr>
      </w:pP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conclusions</w:t>
      </w:r>
      <w:proofErr w:type="gramEnd"/>
      <w:r w:rsidRPr="008C71BF">
        <w:rPr>
          <w:rFonts w:ascii="Arial" w:hAnsi="Arial" w:cs="Arial"/>
          <w:spacing w:val="-1"/>
          <w:sz w:val="24"/>
          <w:szCs w:val="24"/>
        </w:rPr>
        <w:t>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38" w:after="0" w:line="240" w:lineRule="auto"/>
        <w:ind w:left="101"/>
        <w:outlineLvl w:val="0"/>
        <w:rPr>
          <w:rFonts w:ascii="Arial" w:hAnsi="Arial" w:cs="Arial"/>
          <w:sz w:val="28"/>
          <w:szCs w:val="28"/>
        </w:rPr>
      </w:pPr>
      <w:r w:rsidRPr="008C71BF">
        <w:rPr>
          <w:rFonts w:ascii="Arial" w:hAnsi="Arial" w:cs="Arial"/>
          <w:b/>
          <w:bCs/>
          <w:spacing w:val="-1"/>
          <w:sz w:val="28"/>
          <w:szCs w:val="28"/>
        </w:rPr>
        <w:t>Course</w:t>
      </w:r>
      <w:r w:rsidRPr="008C71BF"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8"/>
          <w:szCs w:val="28"/>
        </w:rPr>
        <w:t>Outline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By successfully completing this course,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you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be able to:</w:t>
      </w:r>
    </w:p>
    <w:p w:rsidR="008C71BF" w:rsidRPr="008C71BF" w:rsidRDefault="008C71BF" w:rsidP="008C71BF">
      <w:pPr>
        <w:numPr>
          <w:ilvl w:val="0"/>
          <w:numId w:val="23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55" w:firstLine="0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work</w:t>
      </w:r>
      <w:proofErr w:type="gramEnd"/>
      <w:r w:rsidRPr="008C71BF">
        <w:rPr>
          <w:rFonts w:ascii="Arial" w:hAnsi="Arial" w:cs="Arial"/>
          <w:spacing w:val="-1"/>
        </w:rPr>
        <w:t xml:space="preserve"> with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functions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represented in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variety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ways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understand the</w:t>
      </w:r>
      <w:r w:rsidRPr="008C71BF">
        <w:rPr>
          <w:rFonts w:ascii="Arial" w:hAnsi="Arial" w:cs="Arial"/>
          <w:spacing w:val="55"/>
        </w:rPr>
        <w:t xml:space="preserve"> </w:t>
      </w:r>
      <w:r w:rsidRPr="008C71BF">
        <w:rPr>
          <w:rFonts w:ascii="Arial" w:hAnsi="Arial" w:cs="Arial"/>
          <w:spacing w:val="-1"/>
        </w:rPr>
        <w:t>connections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among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these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representations.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numPr>
          <w:ilvl w:val="0"/>
          <w:numId w:val="23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06" w:firstLine="0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understand</w:t>
      </w:r>
      <w:proofErr w:type="gramEnd"/>
      <w:r w:rsidRPr="008C71BF">
        <w:rPr>
          <w:rFonts w:ascii="Arial" w:hAnsi="Arial" w:cs="Arial"/>
          <w:spacing w:val="-1"/>
        </w:rPr>
        <w:t xml:space="preserve">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meaning 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derivative in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terms 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rate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change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local</w:t>
      </w:r>
      <w:r w:rsidRPr="008C71BF">
        <w:rPr>
          <w:rFonts w:ascii="Arial" w:hAnsi="Arial" w:cs="Arial"/>
          <w:spacing w:val="51"/>
        </w:rPr>
        <w:t xml:space="preserve"> </w:t>
      </w:r>
      <w:r w:rsidRPr="008C71BF">
        <w:rPr>
          <w:rFonts w:ascii="Arial" w:hAnsi="Arial" w:cs="Arial"/>
          <w:spacing w:val="-1"/>
        </w:rPr>
        <w:t>linear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approximation,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use derivatives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solve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variety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problems.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numPr>
          <w:ilvl w:val="0"/>
          <w:numId w:val="23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9" w:hanging="137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understand</w:t>
      </w:r>
      <w:proofErr w:type="gramEnd"/>
      <w:r w:rsidRPr="008C71BF">
        <w:rPr>
          <w:rFonts w:ascii="Arial" w:hAnsi="Arial" w:cs="Arial"/>
          <w:spacing w:val="-1"/>
        </w:rPr>
        <w:t xml:space="preserve"> the relationship between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derivative and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definite integral.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numPr>
          <w:ilvl w:val="0"/>
          <w:numId w:val="23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77" w:firstLine="0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communicate</w:t>
      </w:r>
      <w:proofErr w:type="gramEnd"/>
      <w:r w:rsidRPr="008C71BF">
        <w:rPr>
          <w:rFonts w:ascii="Arial" w:hAnsi="Arial" w:cs="Arial"/>
          <w:spacing w:val="-1"/>
        </w:rPr>
        <w:t xml:space="preserve"> mathematics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both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orally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</w:rPr>
        <w:t xml:space="preserve"> in</w:t>
      </w:r>
      <w:r w:rsidRPr="008C71BF">
        <w:rPr>
          <w:rFonts w:ascii="Arial" w:hAnsi="Arial" w:cs="Arial"/>
          <w:spacing w:val="-1"/>
        </w:rPr>
        <w:t xml:space="preserve"> well-written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sentences </w:t>
      </w:r>
      <w:r w:rsidRPr="008C71BF">
        <w:rPr>
          <w:rFonts w:ascii="Arial" w:hAnsi="Arial" w:cs="Arial"/>
        </w:rPr>
        <w:t xml:space="preserve">to </w:t>
      </w:r>
      <w:r w:rsidRPr="008C71BF">
        <w:rPr>
          <w:rFonts w:ascii="Arial" w:hAnsi="Arial" w:cs="Arial"/>
          <w:spacing w:val="-1"/>
        </w:rPr>
        <w:t>explain</w:t>
      </w:r>
      <w:r w:rsidRPr="008C71BF">
        <w:rPr>
          <w:rFonts w:ascii="Arial" w:hAnsi="Arial" w:cs="Arial"/>
          <w:spacing w:val="49"/>
        </w:rPr>
        <w:t xml:space="preserve"> </w:t>
      </w:r>
      <w:r w:rsidRPr="008C71BF">
        <w:rPr>
          <w:rFonts w:ascii="Arial" w:hAnsi="Arial" w:cs="Arial"/>
          <w:spacing w:val="-1"/>
        </w:rPr>
        <w:t>solutions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problems.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numPr>
          <w:ilvl w:val="0"/>
          <w:numId w:val="23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77" w:firstLine="0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model</w:t>
      </w:r>
      <w:proofErr w:type="gramEnd"/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written description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physical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situation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with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function,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</w:t>
      </w:r>
      <w:r w:rsidRPr="008C71BF">
        <w:rPr>
          <w:rFonts w:ascii="Arial" w:hAnsi="Arial" w:cs="Arial"/>
          <w:spacing w:val="-2"/>
        </w:rPr>
        <w:t>differential</w:t>
      </w:r>
      <w:r w:rsidRPr="008C71BF">
        <w:rPr>
          <w:rFonts w:ascii="Arial" w:hAnsi="Arial" w:cs="Arial"/>
          <w:spacing w:val="67"/>
        </w:rPr>
        <w:t xml:space="preserve"> </w:t>
      </w:r>
      <w:r w:rsidRPr="008C71BF">
        <w:rPr>
          <w:rFonts w:ascii="Arial" w:hAnsi="Arial" w:cs="Arial"/>
          <w:spacing w:val="-1"/>
        </w:rPr>
        <w:t>equation,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 integral.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numPr>
          <w:ilvl w:val="0"/>
          <w:numId w:val="23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06" w:firstLine="0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use</w:t>
      </w:r>
      <w:proofErr w:type="gramEnd"/>
      <w:r w:rsidRPr="008C71BF">
        <w:rPr>
          <w:rFonts w:ascii="Arial" w:hAnsi="Arial" w:cs="Arial"/>
          <w:spacing w:val="-1"/>
        </w:rPr>
        <w:t xml:space="preserve"> technology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help solve problems,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experiment,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interpret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results,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and verify</w:t>
      </w:r>
      <w:r w:rsidRPr="008C71BF">
        <w:rPr>
          <w:rFonts w:ascii="Arial" w:hAnsi="Arial" w:cs="Arial"/>
          <w:spacing w:val="57"/>
        </w:rPr>
        <w:t xml:space="preserve"> </w:t>
      </w:r>
      <w:r w:rsidRPr="008C71BF">
        <w:rPr>
          <w:rFonts w:ascii="Arial" w:hAnsi="Arial" w:cs="Arial"/>
          <w:spacing w:val="-1"/>
        </w:rPr>
        <w:t>conclusions.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numPr>
          <w:ilvl w:val="0"/>
          <w:numId w:val="23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22" w:firstLine="0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determine</w:t>
      </w:r>
      <w:proofErr w:type="gramEnd"/>
      <w:r w:rsidRPr="008C71BF">
        <w:rPr>
          <w:rFonts w:ascii="Arial" w:hAnsi="Arial" w:cs="Arial"/>
          <w:spacing w:val="-1"/>
        </w:rPr>
        <w:t xml:space="preserve"> the reasonableness of solutions,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including sign,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size,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 xml:space="preserve">relative </w:t>
      </w:r>
      <w:r w:rsidRPr="008C71BF">
        <w:rPr>
          <w:rFonts w:ascii="Arial" w:hAnsi="Arial" w:cs="Arial"/>
          <w:spacing w:val="-3"/>
        </w:rPr>
        <w:t>accuracy,</w:t>
      </w:r>
      <w:r w:rsidRPr="008C71BF">
        <w:rPr>
          <w:rFonts w:ascii="Arial" w:hAnsi="Arial" w:cs="Arial"/>
          <w:spacing w:val="57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and units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measurement.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numPr>
          <w:ilvl w:val="0"/>
          <w:numId w:val="23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06" w:firstLine="0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develop</w:t>
      </w:r>
      <w:proofErr w:type="gramEnd"/>
      <w:r w:rsidRPr="008C71BF">
        <w:rPr>
          <w:rFonts w:ascii="Arial" w:hAnsi="Arial" w:cs="Arial"/>
          <w:spacing w:val="-1"/>
        </w:rPr>
        <w:t xml:space="preserve"> an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appreciation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 calculus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as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coherent body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knowledge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as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47"/>
        </w:rPr>
        <w:t xml:space="preserve"> </w:t>
      </w:r>
      <w:r w:rsidRPr="008C71BF">
        <w:rPr>
          <w:rFonts w:ascii="Arial" w:hAnsi="Arial" w:cs="Arial"/>
          <w:spacing w:val="-1"/>
        </w:rPr>
        <w:t>human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accomplishment.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outlineLvl w:val="0"/>
        <w:rPr>
          <w:rFonts w:ascii="Arial" w:hAnsi="Arial" w:cs="Arial"/>
          <w:sz w:val="28"/>
          <w:szCs w:val="28"/>
        </w:rPr>
      </w:pPr>
      <w:r w:rsidRPr="008C71BF">
        <w:rPr>
          <w:rFonts w:ascii="Arial" w:hAnsi="Arial" w:cs="Arial"/>
          <w:b/>
          <w:bCs/>
          <w:spacing w:val="-3"/>
          <w:sz w:val="28"/>
          <w:szCs w:val="28"/>
        </w:rPr>
        <w:t>Technology</w:t>
      </w:r>
      <w:r w:rsidRPr="008C71BF">
        <w:rPr>
          <w:rFonts w:ascii="Arial" w:hAnsi="Arial" w:cs="Arial"/>
          <w:b/>
          <w:bCs/>
          <w:spacing w:val="-22"/>
          <w:sz w:val="28"/>
          <w:szCs w:val="28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8"/>
          <w:szCs w:val="28"/>
        </w:rPr>
        <w:t>Requirement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Every student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 xml:space="preserve">assigned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5"/>
        </w:rPr>
        <w:t xml:space="preserve"> </w:t>
      </w:r>
      <w:r w:rsidRPr="008C71BF">
        <w:rPr>
          <w:rFonts w:ascii="Arial" w:hAnsi="Arial" w:cs="Arial"/>
          <w:spacing w:val="-1"/>
        </w:rPr>
        <w:t xml:space="preserve">TI 84 graphing </w:t>
      </w:r>
      <w:r w:rsidRPr="008C71BF">
        <w:rPr>
          <w:rFonts w:ascii="Arial" w:hAnsi="Arial" w:cs="Arial"/>
          <w:spacing w:val="-2"/>
        </w:rPr>
        <w:t>calculator.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They are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used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daily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for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activities often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65"/>
        </w:rPr>
        <w:t xml:space="preserve"> </w:t>
      </w:r>
      <w:r w:rsidRPr="008C71BF">
        <w:rPr>
          <w:rFonts w:ascii="Arial" w:hAnsi="Arial" w:cs="Arial"/>
          <w:spacing w:val="-1"/>
        </w:rPr>
        <w:t>provide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graphical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numerical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analysis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verifies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algebraic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analytic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problem</w:t>
      </w:r>
      <w:r w:rsidRPr="008C71BF">
        <w:rPr>
          <w:rFonts w:ascii="Arial" w:hAnsi="Arial" w:cs="Arial"/>
          <w:spacing w:val="51"/>
        </w:rPr>
        <w:t xml:space="preserve"> </w:t>
      </w:r>
      <w:r w:rsidRPr="008C71BF">
        <w:rPr>
          <w:rFonts w:ascii="Arial" w:hAnsi="Arial" w:cs="Arial"/>
          <w:spacing w:val="-1"/>
        </w:rPr>
        <w:t xml:space="preserve">solving that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common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to Calculus.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</w:rPr>
      </w:pPr>
      <w:r w:rsidRPr="008C71BF">
        <w:rPr>
          <w:rFonts w:ascii="Arial" w:hAnsi="Arial" w:cs="Arial"/>
          <w:spacing w:val="-2"/>
        </w:rPr>
        <w:t>We</w:t>
      </w:r>
      <w:r w:rsidRPr="008C71BF">
        <w:rPr>
          <w:rFonts w:ascii="Arial" w:hAnsi="Arial" w:cs="Arial"/>
          <w:spacing w:val="-1"/>
        </w:rPr>
        <w:t xml:space="preserve"> 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use the calculator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in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variety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ways,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including:</w:t>
      </w:r>
      <w:r w:rsidRPr="008C71BF">
        <w:rPr>
          <w:rFonts w:ascii="Arial" w:hAnsi="Arial" w:cs="Arial"/>
          <w:spacing w:val="4"/>
        </w:rPr>
        <w:t xml:space="preserve"> </w:t>
      </w:r>
      <w:r w:rsidRPr="008C71BF">
        <w:rPr>
          <w:rFonts w:ascii="Arial" w:hAnsi="Arial" w:cs="Arial"/>
          <w:b/>
          <w:bCs/>
          <w:spacing w:val="-3"/>
        </w:rPr>
        <w:t>[SC11</w:t>
      </w:r>
      <w:r w:rsidRPr="008C71BF">
        <w:rPr>
          <w:rFonts w:ascii="Arial" w:hAnsi="Arial" w:cs="Arial"/>
          <w:b/>
          <w:bCs/>
          <w:spacing w:val="-1"/>
        </w:rPr>
        <w:t xml:space="preserve"> </w:t>
      </w:r>
      <w:r w:rsidRPr="008C71BF">
        <w:rPr>
          <w:rFonts w:ascii="Arial" w:hAnsi="Arial" w:cs="Arial"/>
          <w:b/>
          <w:bCs/>
        </w:rPr>
        <w:t>&amp;</w:t>
      </w:r>
      <w:r w:rsidRPr="008C71BF">
        <w:rPr>
          <w:rFonts w:ascii="Arial" w:hAnsi="Arial" w:cs="Arial"/>
          <w:b/>
          <w:bCs/>
          <w:spacing w:val="-2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wSC12]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71BF" w:rsidRPr="008C71BF" w:rsidRDefault="008C71BF" w:rsidP="008C71BF">
      <w:pPr>
        <w:numPr>
          <w:ilvl w:val="0"/>
          <w:numId w:val="23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9" w:hanging="137"/>
        <w:rPr>
          <w:rFonts w:ascii="Arial" w:hAnsi="Arial" w:cs="Arial"/>
          <w:spacing w:val="-1"/>
        </w:rPr>
      </w:pPr>
      <w:r w:rsidRPr="008C71BF">
        <w:rPr>
          <w:rFonts w:ascii="Arial" w:hAnsi="Arial" w:cs="Arial"/>
          <w:spacing w:val="-1"/>
        </w:rPr>
        <w:t>Conducting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explorations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>3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  <w:sectPr w:rsidR="008C71BF" w:rsidRPr="008C71BF">
          <w:type w:val="continuous"/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C71BF" w:rsidRPr="008C71BF" w:rsidRDefault="008C71BF" w:rsidP="008C71BF">
      <w:pPr>
        <w:numPr>
          <w:ilvl w:val="0"/>
          <w:numId w:val="22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firstLine="0"/>
        <w:rPr>
          <w:rFonts w:ascii="Arial" w:hAnsi="Arial" w:cs="Arial"/>
          <w:spacing w:val="-1"/>
        </w:rPr>
      </w:pPr>
      <w:r w:rsidRPr="008C71BF">
        <w:rPr>
          <w:rFonts w:ascii="Arial" w:hAnsi="Arial" w:cs="Arial"/>
          <w:spacing w:val="-1"/>
        </w:rPr>
        <w:t>Graphing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functions within arbitrary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windows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numPr>
          <w:ilvl w:val="0"/>
          <w:numId w:val="22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9" w:hanging="137"/>
        <w:rPr>
          <w:rFonts w:ascii="Arial" w:hAnsi="Arial" w:cs="Arial"/>
          <w:spacing w:val="-1"/>
        </w:rPr>
      </w:pPr>
      <w:r w:rsidRPr="008C71BF">
        <w:rPr>
          <w:rFonts w:ascii="Arial" w:hAnsi="Arial" w:cs="Arial"/>
          <w:spacing w:val="-1"/>
        </w:rPr>
        <w:t>Solving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equations numerically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numPr>
          <w:ilvl w:val="0"/>
          <w:numId w:val="22"/>
        </w:numPr>
        <w:tabs>
          <w:tab w:val="left" w:pos="2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7" w:hanging="125"/>
        <w:rPr>
          <w:rFonts w:ascii="Arial" w:hAnsi="Arial" w:cs="Arial"/>
          <w:spacing w:val="-1"/>
        </w:rPr>
      </w:pPr>
      <w:r w:rsidRPr="008C71BF">
        <w:rPr>
          <w:rFonts w:ascii="Arial" w:hAnsi="Arial" w:cs="Arial"/>
          <w:spacing w:val="-1"/>
        </w:rPr>
        <w:t>Analyzing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and interpreting results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numPr>
          <w:ilvl w:val="0"/>
          <w:numId w:val="22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9" w:hanging="137"/>
        <w:rPr>
          <w:rFonts w:ascii="Arial" w:hAnsi="Arial" w:cs="Arial"/>
          <w:spacing w:val="-1"/>
        </w:rPr>
      </w:pPr>
      <w:r w:rsidRPr="008C71BF">
        <w:rPr>
          <w:rFonts w:ascii="Arial" w:hAnsi="Arial" w:cs="Arial"/>
          <w:spacing w:val="-1"/>
        </w:rPr>
        <w:t>Justifying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explaining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results of graphs and equations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8"/>
          <w:szCs w:val="28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01"/>
        <w:outlineLvl w:val="0"/>
        <w:rPr>
          <w:rFonts w:ascii="Arial" w:hAnsi="Arial" w:cs="Arial"/>
          <w:sz w:val="28"/>
          <w:szCs w:val="28"/>
        </w:rPr>
      </w:pPr>
      <w:r w:rsidRPr="008C71BF">
        <w:rPr>
          <w:rFonts w:ascii="Arial" w:hAnsi="Arial" w:cs="Arial"/>
          <w:b/>
          <w:bCs/>
          <w:sz w:val="28"/>
          <w:szCs w:val="28"/>
        </w:rPr>
        <w:lastRenderedPageBreak/>
        <w:t>A</w:t>
      </w:r>
      <w:r w:rsidRPr="008C71BF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8"/>
          <w:szCs w:val="28"/>
        </w:rPr>
        <w:t>Balanced</w:t>
      </w:r>
      <w:r w:rsidRPr="008C71BF"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8"/>
          <w:szCs w:val="28"/>
        </w:rPr>
        <w:t>Approach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2025"/>
        <w:rPr>
          <w:rFonts w:ascii="Arial" w:hAnsi="Arial" w:cs="Arial"/>
        </w:rPr>
      </w:pPr>
      <w:r w:rsidRPr="008C71BF">
        <w:rPr>
          <w:rFonts w:ascii="Arial" w:hAnsi="Arial" w:cs="Arial"/>
          <w:spacing w:val="-2"/>
        </w:rPr>
        <w:t>We</w:t>
      </w:r>
      <w:r w:rsidRPr="008C71BF">
        <w:rPr>
          <w:rFonts w:ascii="Arial" w:hAnsi="Arial" w:cs="Arial"/>
          <w:spacing w:val="-1"/>
        </w:rPr>
        <w:t xml:space="preserve"> 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emphasize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the,</w:t>
      </w:r>
      <w:r w:rsidRPr="008C71BF">
        <w:rPr>
          <w:rFonts w:ascii="Arial" w:hAnsi="Arial" w:cs="Arial"/>
          <w:spacing w:val="59"/>
        </w:rPr>
        <w:t xml:space="preserve"> </w:t>
      </w:r>
      <w:r w:rsidRPr="008C71BF">
        <w:rPr>
          <w:rFonts w:ascii="Arial" w:hAnsi="Arial" w:cs="Arial"/>
          <w:spacing w:val="-1"/>
        </w:rPr>
        <w:t>“Rule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3"/>
        </w:rPr>
        <w:t>Four.”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This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rule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emphasizes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variety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53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 xml:space="preserve">ways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approach,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solve,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analyze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understand problems within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calculus.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The four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methods or practices 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calculus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are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following.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numPr>
          <w:ilvl w:val="0"/>
          <w:numId w:val="22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9" w:hanging="137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Numerical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analysis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(where data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points are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known,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but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not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equation)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[SC5]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71BF" w:rsidRPr="008C71BF" w:rsidRDefault="008C71BF" w:rsidP="008C71BF">
      <w:pPr>
        <w:numPr>
          <w:ilvl w:val="0"/>
          <w:numId w:val="22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9" w:hanging="137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Graphical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analysis (where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graph</w:t>
      </w:r>
      <w:r w:rsidRPr="008C71BF">
        <w:rPr>
          <w:rFonts w:ascii="Arial" w:hAnsi="Arial" w:cs="Arial"/>
        </w:rPr>
        <w:t xml:space="preserve"> 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known, but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not an equation)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[SC4]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71BF" w:rsidRPr="008C71BF" w:rsidRDefault="008C71BF" w:rsidP="008C71BF">
      <w:pPr>
        <w:numPr>
          <w:ilvl w:val="0"/>
          <w:numId w:val="22"/>
        </w:numPr>
        <w:tabs>
          <w:tab w:val="left" w:pos="2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7" w:hanging="125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Analytic/algebraic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analysis (traditional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equation and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variable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manipulation)</w:t>
      </w:r>
      <w:r w:rsidRPr="008C71BF">
        <w:rPr>
          <w:rFonts w:ascii="Arial" w:hAnsi="Arial" w:cs="Arial"/>
          <w:spacing w:val="3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[SC6]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71BF" w:rsidRPr="008C71BF" w:rsidRDefault="008C71BF" w:rsidP="008C71BF">
      <w:pPr>
        <w:numPr>
          <w:ilvl w:val="0"/>
          <w:numId w:val="22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4" w:firstLine="0"/>
        <w:rPr>
          <w:rFonts w:ascii="Arial" w:hAnsi="Arial" w:cs="Arial"/>
          <w:spacing w:val="-1"/>
        </w:rPr>
      </w:pPr>
      <w:r w:rsidRPr="008C71BF">
        <w:rPr>
          <w:rFonts w:ascii="Arial" w:hAnsi="Arial" w:cs="Arial"/>
          <w:spacing w:val="-2"/>
        </w:rPr>
        <w:t>Verbal/written</w:t>
      </w:r>
      <w:r w:rsidRPr="008C71BF">
        <w:rPr>
          <w:rFonts w:ascii="Arial" w:hAnsi="Arial" w:cs="Arial"/>
          <w:spacing w:val="-1"/>
        </w:rPr>
        <w:t xml:space="preserve"> methods of representing problems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(classic story problems</w:t>
      </w:r>
      <w:r w:rsidRPr="008C71BF">
        <w:rPr>
          <w:rFonts w:ascii="Arial" w:hAnsi="Arial" w:cs="Arial"/>
          <w:spacing w:val="2"/>
        </w:rPr>
        <w:t xml:space="preserve"> </w:t>
      </w:r>
      <w:r w:rsidRPr="008C71BF">
        <w:rPr>
          <w:rFonts w:ascii="Arial" w:hAnsi="Arial" w:cs="Arial"/>
          <w:spacing w:val="-1"/>
        </w:rPr>
        <w:t>as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well as</w:t>
      </w:r>
      <w:r w:rsidRPr="008C71BF">
        <w:rPr>
          <w:rFonts w:ascii="Arial" w:hAnsi="Arial" w:cs="Arial"/>
          <w:spacing w:val="55"/>
        </w:rPr>
        <w:t xml:space="preserve"> </w:t>
      </w:r>
      <w:r w:rsidRPr="008C71BF">
        <w:rPr>
          <w:rFonts w:ascii="Arial" w:hAnsi="Arial" w:cs="Arial"/>
          <w:spacing w:val="-1"/>
        </w:rPr>
        <w:t xml:space="preserve">written justification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 xml:space="preserve">one’s </w:t>
      </w:r>
      <w:r w:rsidRPr="008C71BF">
        <w:rPr>
          <w:rFonts w:ascii="Arial" w:hAnsi="Arial" w:cs="Arial"/>
          <w:spacing w:val="-1"/>
        </w:rPr>
        <w:t xml:space="preserve">thinking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solving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problem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These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four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approaches are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also best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used together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address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various learning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modalities as</w:t>
      </w:r>
      <w:r w:rsidRPr="008C71BF">
        <w:rPr>
          <w:rFonts w:ascii="Arial" w:hAnsi="Arial" w:cs="Arial"/>
          <w:spacing w:val="49"/>
        </w:rPr>
        <w:t xml:space="preserve"> </w:t>
      </w:r>
      <w:r w:rsidRPr="008C71BF">
        <w:rPr>
          <w:rFonts w:ascii="Arial" w:hAnsi="Arial" w:cs="Arial"/>
          <w:spacing w:val="-1"/>
        </w:rPr>
        <w:t>well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provide students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with ways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visualize, explore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address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relationships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between</w:t>
      </w:r>
      <w:r w:rsidRPr="008C71BF">
        <w:rPr>
          <w:rFonts w:ascii="Arial" w:hAnsi="Arial" w:cs="Arial"/>
          <w:spacing w:val="73"/>
        </w:rPr>
        <w:t xml:space="preserve"> </w:t>
      </w:r>
      <w:r w:rsidRPr="008C71BF">
        <w:rPr>
          <w:rFonts w:ascii="Arial" w:hAnsi="Arial" w:cs="Arial"/>
          <w:spacing w:val="-1"/>
        </w:rPr>
        <w:t>the graphs, numerical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lists, algebraic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analysis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and writing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regarding the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problem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solving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used</w:t>
      </w:r>
      <w:r w:rsidRPr="008C71BF">
        <w:rPr>
          <w:rFonts w:ascii="Arial" w:hAnsi="Arial" w:cs="Arial"/>
          <w:spacing w:val="79"/>
        </w:rPr>
        <w:t xml:space="preserve"> </w:t>
      </w:r>
      <w:r w:rsidRPr="008C71BF">
        <w:rPr>
          <w:rFonts w:ascii="Arial" w:hAnsi="Arial" w:cs="Arial"/>
          <w:spacing w:val="-1"/>
        </w:rPr>
        <w:t>within the curriculum.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  <w:u w:val="single"/>
        </w:rPr>
        <w:t>Conceptual</w:t>
      </w:r>
      <w:r w:rsidRPr="008C71B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Organization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30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content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level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depth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material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equivalent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6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college-level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course.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content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is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organized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emphasize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major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7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course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include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following: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(1)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functions,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graphs,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limits;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(2)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derivatives,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(3)</w:t>
      </w:r>
      <w:r w:rsidRPr="008C71BF">
        <w:rPr>
          <w:rFonts w:ascii="Arial" w:hAnsi="Arial" w:cs="Arial"/>
          <w:spacing w:val="7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integrals. Building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on</w:t>
      </w:r>
      <w:r w:rsidRPr="008C71BF">
        <w:rPr>
          <w:rFonts w:ascii="Arial" w:hAnsi="Arial" w:cs="Arial"/>
          <w:sz w:val="24"/>
          <w:szCs w:val="24"/>
        </w:rPr>
        <w:t xml:space="preserve"> most </w:t>
      </w:r>
      <w:r w:rsidRPr="008C71BF">
        <w:rPr>
          <w:rFonts w:ascii="Arial" w:hAnsi="Arial" w:cs="Arial"/>
          <w:spacing w:val="-1"/>
          <w:sz w:val="24"/>
          <w:szCs w:val="24"/>
        </w:rPr>
        <w:t>students’</w:t>
      </w:r>
      <w:r w:rsidRPr="008C71BF">
        <w:rPr>
          <w:rFonts w:ascii="Arial" w:hAnsi="Arial" w:cs="Arial"/>
          <w:spacing w:val="-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prior knowledge,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begins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 xml:space="preserve">a </w:t>
      </w:r>
      <w:r w:rsidRPr="008C71BF">
        <w:rPr>
          <w:rFonts w:ascii="Arial" w:hAnsi="Arial" w:cs="Arial"/>
          <w:spacing w:val="-1"/>
          <w:sz w:val="24"/>
          <w:szCs w:val="24"/>
        </w:rPr>
        <w:t>review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79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variety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using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multiple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representations: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graphic,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numeric,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algebraic,</w:t>
      </w:r>
      <w:r w:rsidRPr="008C71BF">
        <w:rPr>
          <w:rFonts w:ascii="Arial" w:hAnsi="Arial" w:cs="Arial"/>
          <w:spacing w:val="95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analytic,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verbal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written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responses.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8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ech</w:t>
      </w:r>
      <w:r w:rsidRPr="008C71BF">
        <w:rPr>
          <w:rFonts w:ascii="Arial" w:hAnsi="Arial" w:cs="Arial"/>
          <w:spacing w:val="-2"/>
          <w:sz w:val="24"/>
          <w:szCs w:val="24"/>
        </w:rPr>
        <w:t>n</w:t>
      </w:r>
      <w:r w:rsidRPr="008C71BF">
        <w:rPr>
          <w:rFonts w:ascii="Arial" w:hAnsi="Arial" w:cs="Arial"/>
          <w:sz w:val="24"/>
          <w:szCs w:val="24"/>
        </w:rPr>
        <w:t>ology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enhances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students’</w:t>
      </w:r>
      <w:r w:rsidRPr="008C71BF">
        <w:rPr>
          <w:rFonts w:ascii="Arial" w:hAnsi="Arial" w:cs="Arial"/>
          <w:spacing w:val="-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constructing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understanding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5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mathematical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relationships</w:t>
      </w:r>
      <w:r w:rsidRPr="008C71BF">
        <w:rPr>
          <w:rFonts w:ascii="Arial" w:hAnsi="Arial" w:cs="Arial"/>
          <w:spacing w:val="5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among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different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representations</w:t>
      </w:r>
      <w:r w:rsidRPr="008C71BF">
        <w:rPr>
          <w:rFonts w:ascii="Arial" w:hAnsi="Arial" w:cs="Arial"/>
          <w:spacing w:val="7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used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solving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problems.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supports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leads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students’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development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6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visualization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properties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limits and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continuity,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rates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change</w:t>
      </w:r>
      <w:r w:rsidRPr="008C71BF">
        <w:rPr>
          <w:rFonts w:ascii="Arial" w:hAnsi="Arial" w:cs="Arial"/>
          <w:sz w:val="24"/>
          <w:szCs w:val="24"/>
        </w:rPr>
        <w:t xml:space="preserve"> of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33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concept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derivative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interpreted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rate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change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local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linearity.</w:t>
      </w:r>
      <w:r w:rsidRPr="008C71BF">
        <w:rPr>
          <w:rFonts w:ascii="Arial" w:hAnsi="Arial" w:cs="Arial"/>
          <w:spacing w:val="75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Using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graphing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calculators,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numeric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derivatives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examined.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followed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8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focus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 xml:space="preserve">on </w:t>
      </w:r>
      <w:r w:rsidRPr="008C71BF">
        <w:rPr>
          <w:rFonts w:ascii="Arial" w:hAnsi="Arial" w:cs="Arial"/>
          <w:spacing w:val="-1"/>
          <w:sz w:val="24"/>
          <w:szCs w:val="24"/>
        </w:rPr>
        <w:t>derivatives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 xml:space="preserve">of </w:t>
      </w:r>
      <w:r w:rsidRPr="008C71BF">
        <w:rPr>
          <w:rFonts w:ascii="Arial" w:hAnsi="Arial" w:cs="Arial"/>
          <w:spacing w:val="-1"/>
          <w:sz w:val="24"/>
          <w:szCs w:val="24"/>
        </w:rPr>
        <w:t>functions—algebraic, trigonometric, logarithmic,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exponential.</w:t>
      </w:r>
      <w:r w:rsidRPr="008C71BF">
        <w:rPr>
          <w:rFonts w:ascii="Arial" w:hAnsi="Arial" w:cs="Arial"/>
          <w:spacing w:val="103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Applications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derivative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investigated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through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velocity,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acceleration,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8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optimization</w:t>
      </w:r>
      <w:r w:rsidRPr="008C71BF">
        <w:rPr>
          <w:rFonts w:ascii="Arial" w:hAnsi="Arial" w:cs="Arial"/>
          <w:spacing w:val="-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32"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definite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studied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limit</w:t>
      </w:r>
      <w:r w:rsidRPr="008C71BF">
        <w:rPr>
          <w:rFonts w:ascii="Arial" w:hAnsi="Arial" w:cs="Arial"/>
          <w:sz w:val="24"/>
          <w:szCs w:val="24"/>
        </w:rPr>
        <w:t xml:space="preserve"> of </w:t>
      </w:r>
      <w:r w:rsidRPr="008C71BF">
        <w:rPr>
          <w:rFonts w:ascii="Arial" w:hAnsi="Arial" w:cs="Arial"/>
          <w:spacing w:val="-1"/>
          <w:sz w:val="24"/>
          <w:szCs w:val="24"/>
        </w:rPr>
        <w:t>Riemann</w:t>
      </w:r>
      <w:r w:rsidRPr="008C71BF">
        <w:rPr>
          <w:rFonts w:ascii="Arial" w:hAnsi="Arial" w:cs="Arial"/>
          <w:sz w:val="24"/>
          <w:szCs w:val="24"/>
        </w:rPr>
        <w:t xml:space="preserve"> sums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rate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change</w:t>
      </w:r>
      <w:r w:rsidRPr="008C71BF">
        <w:rPr>
          <w:rFonts w:ascii="Arial" w:hAnsi="Arial" w:cs="Arial"/>
          <w:spacing w:val="6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 a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quantity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over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specific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interval.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 sequence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naturally leads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students’</w:t>
      </w:r>
      <w:r w:rsidRPr="008C71BF">
        <w:rPr>
          <w:rFonts w:ascii="Arial" w:hAnsi="Arial" w:cs="Arial"/>
          <w:spacing w:val="8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introduction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Fundamental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Theorem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Calculus.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Applications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definite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integrals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>4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  <w:sectPr w:rsidR="008C71BF" w:rsidRPr="008C71BF">
          <w:type w:val="continuous"/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1" w:right="173"/>
        <w:rPr>
          <w:rFonts w:ascii="Arial" w:hAnsi="Arial" w:cs="Arial"/>
          <w:sz w:val="24"/>
          <w:szCs w:val="24"/>
        </w:rPr>
      </w:pPr>
      <w:proofErr w:type="gramStart"/>
      <w:r w:rsidRPr="008C71BF">
        <w:rPr>
          <w:rFonts w:ascii="Arial" w:hAnsi="Arial" w:cs="Arial"/>
          <w:sz w:val="24"/>
          <w:szCs w:val="24"/>
        </w:rPr>
        <w:t>are</w:t>
      </w:r>
      <w:proofErr w:type="gramEnd"/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also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investigated which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include summing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rates</w:t>
      </w:r>
      <w:r w:rsidRPr="008C71BF">
        <w:rPr>
          <w:rFonts w:ascii="Arial" w:hAnsi="Arial" w:cs="Arial"/>
          <w:sz w:val="24"/>
          <w:szCs w:val="24"/>
        </w:rPr>
        <w:t xml:space="preserve"> of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change, particle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motion, areas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7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plane, and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volumes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solids.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33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order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within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course,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not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only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provides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logical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systemic</w:t>
      </w:r>
      <w:r w:rsidRPr="008C71BF">
        <w:rPr>
          <w:rFonts w:ascii="Arial" w:hAnsi="Arial" w:cs="Arial"/>
          <w:spacing w:val="7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study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calculus,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but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also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accommodates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frequent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transfer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within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8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schools</w:t>
      </w:r>
      <w:r w:rsidRPr="008C71BF">
        <w:rPr>
          <w:rFonts w:ascii="Arial" w:hAnsi="Arial" w:cs="Arial"/>
          <w:spacing w:val="6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5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system,</w:t>
      </w:r>
      <w:r w:rsidRPr="008C71BF">
        <w:rPr>
          <w:rFonts w:ascii="Arial" w:hAnsi="Arial" w:cs="Arial"/>
          <w:spacing w:val="6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so</w:t>
      </w:r>
      <w:r w:rsidRPr="008C71BF">
        <w:rPr>
          <w:rFonts w:ascii="Arial" w:hAnsi="Arial" w:cs="Arial"/>
          <w:spacing w:val="5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that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transfer</w:t>
      </w:r>
      <w:r w:rsidRPr="008C71BF">
        <w:rPr>
          <w:rFonts w:ascii="Arial" w:hAnsi="Arial" w:cs="Arial"/>
          <w:spacing w:val="6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6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can</w:t>
      </w:r>
      <w:r w:rsidRPr="008C71BF">
        <w:rPr>
          <w:rFonts w:ascii="Arial" w:hAnsi="Arial" w:cs="Arial"/>
          <w:spacing w:val="6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maintain</w:t>
      </w:r>
      <w:r w:rsidRPr="008C71BF">
        <w:rPr>
          <w:rFonts w:ascii="Arial" w:hAnsi="Arial" w:cs="Arial"/>
          <w:spacing w:val="6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5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consistent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flow</w:t>
      </w:r>
      <w:r w:rsidRPr="008C71BF">
        <w:rPr>
          <w:rFonts w:ascii="Arial" w:hAnsi="Arial" w:cs="Arial"/>
          <w:spacing w:val="6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81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learning.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outlineLvl w:val="1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b/>
          <w:bCs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Format</w:t>
      </w:r>
      <w:r w:rsidRPr="008C71B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and</w:t>
      </w:r>
      <w:r w:rsidRPr="008C71B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Policies: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  <w:u w:val="single"/>
        </w:rPr>
        <w:t>Overview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28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emphasizes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multi-representational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approach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calculus,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8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concepts,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results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problems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being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expressed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graphically,</w:t>
      </w:r>
      <w:r w:rsidRPr="008C71BF">
        <w:rPr>
          <w:rFonts w:ascii="Arial" w:hAnsi="Arial" w:cs="Arial"/>
          <w:spacing w:val="3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numerically,</w:t>
      </w:r>
      <w:r w:rsidRPr="008C71BF">
        <w:rPr>
          <w:rFonts w:ascii="Arial" w:hAnsi="Arial" w:cs="Arial"/>
          <w:spacing w:val="3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analytically,</w:t>
      </w:r>
      <w:r w:rsidRPr="008C71BF">
        <w:rPr>
          <w:rFonts w:ascii="Arial" w:hAnsi="Arial" w:cs="Arial"/>
          <w:spacing w:val="65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lastRenderedPageBreak/>
        <w:t>and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verbally.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course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is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intended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be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challenging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demanding.</w:t>
      </w:r>
      <w:r w:rsidRPr="008C71BF">
        <w:rPr>
          <w:rFonts w:ascii="Arial" w:hAnsi="Arial" w:cs="Arial"/>
          <w:spacing w:val="3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Through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6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use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3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unifying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themes</w:t>
      </w:r>
      <w:r w:rsidRPr="008C71BF">
        <w:rPr>
          <w:rFonts w:ascii="Arial" w:hAnsi="Arial" w:cs="Arial"/>
          <w:spacing w:val="3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3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derivatives,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integrals,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limits,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approximations,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7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applications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modeling,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becomes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cohesive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whole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rather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than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7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collection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unrelated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32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be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introduced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new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world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mathematical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concepts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unlike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they</w:t>
      </w:r>
      <w:r w:rsidRPr="008C71BF">
        <w:rPr>
          <w:rFonts w:ascii="Arial" w:hAnsi="Arial" w:cs="Arial"/>
          <w:spacing w:val="7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have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ever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seen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previously.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Through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leading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examples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group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investigations,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they</w:t>
      </w:r>
      <w:r w:rsidRPr="008C71BF">
        <w:rPr>
          <w:rFonts w:ascii="Arial" w:hAnsi="Arial" w:cs="Arial"/>
          <w:spacing w:val="6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encompass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all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major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4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first</w:t>
      </w:r>
      <w:r w:rsidRPr="008C71BF">
        <w:rPr>
          <w:rFonts w:ascii="Arial" w:hAnsi="Arial" w:cs="Arial"/>
          <w:spacing w:val="4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year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college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4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including</w:t>
      </w:r>
      <w:r w:rsidRPr="008C71BF">
        <w:rPr>
          <w:rFonts w:ascii="Arial" w:hAnsi="Arial" w:cs="Arial"/>
          <w:spacing w:val="8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limits,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derivatives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their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applications,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integrals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their</w:t>
      </w:r>
      <w:r w:rsidRPr="008C71BF">
        <w:rPr>
          <w:rFonts w:ascii="Arial" w:hAnsi="Arial" w:cs="Arial"/>
          <w:spacing w:val="8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applications.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30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classroom</w:t>
      </w:r>
      <w:r w:rsidRPr="008C71BF">
        <w:rPr>
          <w:rFonts w:ascii="Arial" w:hAnsi="Arial" w:cs="Arial"/>
          <w:spacing w:val="4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is</w:t>
      </w:r>
      <w:r w:rsidRPr="008C71BF">
        <w:rPr>
          <w:rFonts w:ascii="Arial" w:hAnsi="Arial" w:cs="Arial"/>
          <w:spacing w:val="4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inviting</w:t>
      </w:r>
      <w:r w:rsidRPr="008C71BF">
        <w:rPr>
          <w:rFonts w:ascii="Arial" w:hAnsi="Arial" w:cs="Arial"/>
          <w:spacing w:val="4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structured</w:t>
      </w:r>
      <w:r w:rsidRPr="008C71BF">
        <w:rPr>
          <w:rFonts w:ascii="Arial" w:hAnsi="Arial" w:cs="Arial"/>
          <w:spacing w:val="4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such</w:t>
      </w:r>
      <w:r w:rsidRPr="008C71BF">
        <w:rPr>
          <w:rFonts w:ascii="Arial" w:hAnsi="Arial" w:cs="Arial"/>
          <w:spacing w:val="4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that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4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may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openly</w:t>
      </w:r>
      <w:r w:rsidRPr="008C71BF">
        <w:rPr>
          <w:rFonts w:ascii="Arial" w:hAnsi="Arial" w:cs="Arial"/>
          <w:spacing w:val="6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participate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ask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questions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at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any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time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during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class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discussions.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Classroom</w:t>
      </w:r>
      <w:r w:rsidRPr="008C71BF">
        <w:rPr>
          <w:rFonts w:ascii="Arial" w:hAnsi="Arial" w:cs="Arial"/>
          <w:spacing w:val="6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resources</w:t>
      </w:r>
      <w:r w:rsidRPr="008C71BF">
        <w:rPr>
          <w:rFonts w:ascii="Arial" w:hAnsi="Arial" w:cs="Arial"/>
          <w:spacing w:val="5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abundant</w:t>
      </w:r>
      <w:r w:rsidRPr="008C71BF">
        <w:rPr>
          <w:rFonts w:ascii="Arial" w:hAnsi="Arial" w:cs="Arial"/>
          <w:spacing w:val="5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each</w:t>
      </w:r>
      <w:r w:rsidRPr="008C71BF">
        <w:rPr>
          <w:rFonts w:ascii="Arial" w:hAnsi="Arial" w:cs="Arial"/>
          <w:spacing w:val="6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individual</w:t>
      </w:r>
      <w:r w:rsidRPr="008C71BF">
        <w:rPr>
          <w:rFonts w:ascii="Arial" w:hAnsi="Arial" w:cs="Arial"/>
          <w:spacing w:val="6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</w:t>
      </w:r>
      <w:r w:rsidRPr="008C71BF">
        <w:rPr>
          <w:rFonts w:ascii="Arial" w:hAnsi="Arial" w:cs="Arial"/>
          <w:spacing w:val="5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has</w:t>
      </w:r>
      <w:r w:rsidRPr="008C71BF">
        <w:rPr>
          <w:rFonts w:ascii="Arial" w:hAnsi="Arial" w:cs="Arial"/>
          <w:spacing w:val="6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textbook,</w:t>
      </w:r>
      <w:r w:rsidRPr="008C71BF">
        <w:rPr>
          <w:rFonts w:ascii="Arial" w:hAnsi="Arial" w:cs="Arial"/>
          <w:spacing w:val="5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TI-84</w:t>
      </w:r>
      <w:r w:rsidRPr="008C71BF">
        <w:rPr>
          <w:rFonts w:ascii="Arial" w:hAnsi="Arial" w:cs="Arial"/>
          <w:spacing w:val="6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graphing</w:t>
      </w:r>
      <w:r w:rsidRPr="008C71BF">
        <w:rPr>
          <w:rFonts w:ascii="Arial" w:hAnsi="Arial" w:cs="Arial"/>
          <w:spacing w:val="6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cal</w:t>
      </w:r>
      <w:r w:rsidRPr="008C71BF">
        <w:rPr>
          <w:rFonts w:ascii="Arial" w:hAnsi="Arial" w:cs="Arial"/>
          <w:spacing w:val="-2"/>
          <w:sz w:val="24"/>
          <w:szCs w:val="24"/>
        </w:rPr>
        <w:t>c</w:t>
      </w:r>
      <w:r w:rsidRPr="008C71BF">
        <w:rPr>
          <w:rFonts w:ascii="Arial" w:hAnsi="Arial" w:cs="Arial"/>
          <w:sz w:val="24"/>
          <w:szCs w:val="24"/>
        </w:rPr>
        <w:t>ula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or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a</w:t>
      </w:r>
      <w:r w:rsidRPr="008C71BF">
        <w:rPr>
          <w:rFonts w:ascii="Arial" w:hAnsi="Arial" w:cs="Arial"/>
          <w:sz w:val="24"/>
          <w:szCs w:val="24"/>
        </w:rPr>
        <w:t>nd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l</w:t>
      </w:r>
      <w:r w:rsidRPr="008C71BF">
        <w:rPr>
          <w:rFonts w:ascii="Arial" w:hAnsi="Arial" w:cs="Arial"/>
          <w:sz w:val="24"/>
          <w:szCs w:val="24"/>
        </w:rPr>
        <w:t>ap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op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c</w:t>
      </w:r>
      <w:r w:rsidRPr="008C71BF">
        <w:rPr>
          <w:rFonts w:ascii="Arial" w:hAnsi="Arial" w:cs="Arial"/>
          <w:sz w:val="24"/>
          <w:szCs w:val="24"/>
        </w:rPr>
        <w:t>ompu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er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r</w:t>
      </w:r>
      <w:r w:rsidRPr="008C71BF">
        <w:rPr>
          <w:rFonts w:ascii="Arial" w:hAnsi="Arial" w:cs="Arial"/>
          <w:spacing w:val="-2"/>
          <w:sz w:val="24"/>
          <w:szCs w:val="24"/>
        </w:rPr>
        <w:t>e</w:t>
      </w:r>
      <w:r w:rsidRPr="008C71BF">
        <w:rPr>
          <w:rFonts w:ascii="Arial" w:hAnsi="Arial" w:cs="Arial"/>
          <w:sz w:val="24"/>
          <w:szCs w:val="24"/>
        </w:rPr>
        <w:t>ad</w:t>
      </w:r>
      <w:r w:rsidRPr="008C71BF">
        <w:rPr>
          <w:rFonts w:ascii="Arial" w:hAnsi="Arial" w:cs="Arial"/>
          <w:spacing w:val="-2"/>
          <w:sz w:val="24"/>
          <w:szCs w:val="24"/>
        </w:rPr>
        <w:t>i</w:t>
      </w:r>
      <w:r w:rsidRPr="008C71BF">
        <w:rPr>
          <w:rFonts w:ascii="Arial" w:hAnsi="Arial" w:cs="Arial"/>
          <w:sz w:val="24"/>
          <w:szCs w:val="24"/>
        </w:rPr>
        <w:t>ly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av</w:t>
      </w:r>
      <w:r w:rsidRPr="008C71BF">
        <w:rPr>
          <w:rFonts w:ascii="Arial" w:hAnsi="Arial" w:cs="Arial"/>
          <w:spacing w:val="-2"/>
          <w:sz w:val="24"/>
          <w:szCs w:val="24"/>
        </w:rPr>
        <w:t>a</w:t>
      </w:r>
      <w:r w:rsidRPr="008C71BF">
        <w:rPr>
          <w:rFonts w:ascii="Arial" w:hAnsi="Arial" w:cs="Arial"/>
          <w:sz w:val="24"/>
          <w:szCs w:val="24"/>
        </w:rPr>
        <w:t>ila</w:t>
      </w:r>
      <w:r w:rsidRPr="008C71BF">
        <w:rPr>
          <w:rFonts w:ascii="Arial" w:hAnsi="Arial" w:cs="Arial"/>
          <w:spacing w:val="-2"/>
          <w:sz w:val="24"/>
          <w:szCs w:val="24"/>
        </w:rPr>
        <w:t>b</w:t>
      </w:r>
      <w:r w:rsidRPr="008C71BF">
        <w:rPr>
          <w:rFonts w:ascii="Arial" w:hAnsi="Arial" w:cs="Arial"/>
          <w:sz w:val="24"/>
          <w:szCs w:val="24"/>
        </w:rPr>
        <w:t>le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o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h</w:t>
      </w:r>
      <w:r w:rsidRPr="008C71BF">
        <w:rPr>
          <w:rFonts w:ascii="Arial" w:hAnsi="Arial" w:cs="Arial"/>
          <w:sz w:val="24"/>
          <w:szCs w:val="24"/>
        </w:rPr>
        <w:t>im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or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h</w:t>
      </w:r>
      <w:r w:rsidRPr="008C71BF">
        <w:rPr>
          <w:rFonts w:ascii="Arial" w:hAnsi="Arial" w:cs="Arial"/>
          <w:sz w:val="24"/>
          <w:szCs w:val="24"/>
        </w:rPr>
        <w:t>e</w:t>
      </w:r>
      <w:r w:rsidRPr="008C71BF">
        <w:rPr>
          <w:rFonts w:ascii="Arial" w:hAnsi="Arial" w:cs="Arial"/>
          <w:spacing w:val="-14"/>
          <w:sz w:val="24"/>
          <w:szCs w:val="24"/>
        </w:rPr>
        <w:t>r</w:t>
      </w:r>
      <w:r w:rsidRPr="008C71BF">
        <w:rPr>
          <w:rFonts w:ascii="Arial" w:hAnsi="Arial" w:cs="Arial"/>
          <w:sz w:val="24"/>
          <w:szCs w:val="24"/>
        </w:rPr>
        <w:t>.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8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ex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books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a</w:t>
      </w:r>
      <w:r w:rsidRPr="008C71BF">
        <w:rPr>
          <w:rFonts w:ascii="Arial" w:hAnsi="Arial" w:cs="Arial"/>
          <w:sz w:val="24"/>
          <w:szCs w:val="24"/>
        </w:rPr>
        <w:t xml:space="preserve">nd </w:t>
      </w:r>
      <w:r w:rsidRPr="008C71BF">
        <w:rPr>
          <w:rFonts w:ascii="Arial" w:hAnsi="Arial" w:cs="Arial"/>
          <w:spacing w:val="-1"/>
          <w:sz w:val="24"/>
          <w:szCs w:val="24"/>
        </w:rPr>
        <w:t>calculators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also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provided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 students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leave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 xml:space="preserve">at </w:t>
      </w:r>
      <w:r w:rsidRPr="008C71BF">
        <w:rPr>
          <w:rFonts w:ascii="Arial" w:hAnsi="Arial" w:cs="Arial"/>
          <w:spacing w:val="-1"/>
          <w:sz w:val="24"/>
          <w:szCs w:val="24"/>
        </w:rPr>
        <w:t>home.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31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Group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investigations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are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student-led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little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interference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from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instructor.</w:t>
      </w:r>
      <w:r w:rsidRPr="008C71BF">
        <w:rPr>
          <w:rFonts w:ascii="Arial" w:hAnsi="Arial" w:cs="Arial"/>
          <w:spacing w:val="6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At</w:t>
      </w:r>
      <w:r w:rsidRPr="008C71BF">
        <w:rPr>
          <w:rFonts w:ascii="Arial" w:hAnsi="Arial" w:cs="Arial"/>
          <w:spacing w:val="82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appropriate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times</w:t>
      </w:r>
      <w:r w:rsidRPr="008C71BF">
        <w:rPr>
          <w:rFonts w:ascii="Arial" w:hAnsi="Arial" w:cs="Arial"/>
          <w:spacing w:val="4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throughout</w:t>
      </w:r>
      <w:r w:rsidRPr="008C71BF">
        <w:rPr>
          <w:rFonts w:ascii="Arial" w:hAnsi="Arial" w:cs="Arial"/>
          <w:spacing w:val="4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course,</w:t>
      </w:r>
      <w:r w:rsidRPr="008C71BF">
        <w:rPr>
          <w:rFonts w:ascii="Arial" w:hAnsi="Arial" w:cs="Arial"/>
          <w:spacing w:val="4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learn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how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utilize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their</w:t>
      </w:r>
      <w:r w:rsidRPr="008C71BF">
        <w:rPr>
          <w:rFonts w:ascii="Arial" w:hAnsi="Arial" w:cs="Arial"/>
          <w:spacing w:val="4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graphing</w:t>
      </w:r>
      <w:r w:rsidRPr="008C71BF">
        <w:rPr>
          <w:rFonts w:ascii="Arial" w:hAnsi="Arial" w:cs="Arial"/>
          <w:spacing w:val="7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calculators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its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fullest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capabilities,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including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how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plot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graph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within</w:t>
      </w:r>
      <w:r w:rsidRPr="008C71BF">
        <w:rPr>
          <w:rFonts w:ascii="Arial" w:hAnsi="Arial" w:cs="Arial"/>
          <w:spacing w:val="8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arbitrary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viewing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window,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find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8C71BF">
        <w:rPr>
          <w:rFonts w:ascii="Arial" w:hAnsi="Arial" w:cs="Arial"/>
          <w:spacing w:val="-1"/>
          <w:sz w:val="24"/>
          <w:szCs w:val="24"/>
        </w:rPr>
        <w:t>zeros</w:t>
      </w:r>
      <w:proofErr w:type="spellEnd"/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functions,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find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intersection(s)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two</w:t>
      </w:r>
      <w:r w:rsidRPr="008C71BF">
        <w:rPr>
          <w:rFonts w:ascii="Arial" w:hAnsi="Arial" w:cs="Arial"/>
          <w:spacing w:val="8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functions,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store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values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without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rounding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retrieve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these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stored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values,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numerically</w:t>
      </w:r>
      <w:r w:rsidRPr="008C71BF">
        <w:rPr>
          <w:rFonts w:ascii="Arial" w:hAnsi="Arial" w:cs="Arial"/>
          <w:spacing w:val="10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calculate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derivative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function,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numerically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calculate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value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definite</w:t>
      </w:r>
      <w:r w:rsidRPr="008C71BF">
        <w:rPr>
          <w:rFonts w:ascii="Arial" w:hAnsi="Arial" w:cs="Arial"/>
          <w:spacing w:val="8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integral.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29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From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day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one</w:t>
      </w:r>
      <w:r w:rsidRPr="008C71BF">
        <w:rPr>
          <w:rFonts w:ascii="Arial" w:hAnsi="Arial" w:cs="Arial"/>
          <w:spacing w:val="-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AP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specific strategies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are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integrated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daily lessons.</w:t>
      </w:r>
      <w:r w:rsidRPr="008C71BF">
        <w:rPr>
          <w:rFonts w:ascii="Arial" w:hAnsi="Arial" w:cs="Arial"/>
          <w:sz w:val="24"/>
          <w:szCs w:val="24"/>
        </w:rPr>
        <w:t xml:space="preserve"> 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7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given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daily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quizzes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five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questions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covering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previously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covered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topics.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7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each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major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assessment,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exposed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both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multiple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choice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free</w:t>
      </w:r>
      <w:r w:rsidRPr="008C71BF">
        <w:rPr>
          <w:rFonts w:ascii="Arial" w:hAnsi="Arial" w:cs="Arial"/>
          <w:spacing w:val="7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response</w:t>
      </w:r>
      <w:r w:rsidRPr="008C71BF">
        <w:rPr>
          <w:rFonts w:ascii="Arial" w:hAnsi="Arial" w:cs="Arial"/>
          <w:spacing w:val="4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questions.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They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learn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about</w:t>
      </w:r>
      <w:r w:rsidRPr="008C71BF">
        <w:rPr>
          <w:rFonts w:ascii="Arial" w:hAnsi="Arial" w:cs="Arial"/>
          <w:spacing w:val="4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procedures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used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grading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on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4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7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quickly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recognize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where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points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earned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free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response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questions.</w:t>
      </w:r>
      <w:r w:rsidRPr="008C71BF">
        <w:rPr>
          <w:rFonts w:ascii="Arial" w:hAnsi="Arial" w:cs="Arial"/>
          <w:spacing w:val="3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8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often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grade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free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response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questions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class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discussions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ensue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relating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proper</w:t>
      </w:r>
      <w:r w:rsidRPr="008C71BF">
        <w:rPr>
          <w:rFonts w:ascii="Arial" w:hAnsi="Arial" w:cs="Arial"/>
          <w:spacing w:val="9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mathematical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communication.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8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common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pronoun,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“it”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is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not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permitted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used</w:t>
      </w:r>
      <w:r w:rsidRPr="008C71BF">
        <w:rPr>
          <w:rFonts w:ascii="Arial" w:hAnsi="Arial" w:cs="Arial"/>
          <w:spacing w:val="2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any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form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verbal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or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written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communication.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Likewise,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we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stress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proper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notation,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like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i/>
          <w:iCs/>
          <w:sz w:val="24"/>
          <w:szCs w:val="24"/>
        </w:rPr>
        <w:t>f</w:t>
      </w:r>
      <w:r w:rsidRPr="008C71BF">
        <w:rPr>
          <w:rFonts w:ascii="Arial" w:hAnsi="Arial" w:cs="Arial"/>
          <w:sz w:val="24"/>
          <w:szCs w:val="24"/>
        </w:rPr>
        <w:t>,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i/>
          <w:iCs/>
          <w:spacing w:val="3"/>
          <w:sz w:val="24"/>
          <w:szCs w:val="24"/>
        </w:rPr>
        <w:t>f’</w:t>
      </w:r>
      <w:r w:rsidRPr="008C71BF">
        <w:rPr>
          <w:rFonts w:ascii="Arial" w:hAnsi="Arial" w:cs="Arial"/>
          <w:spacing w:val="3"/>
          <w:sz w:val="24"/>
          <w:szCs w:val="24"/>
        </w:rPr>
        <w:t>,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i/>
          <w:iCs/>
          <w:spacing w:val="-1"/>
          <w:sz w:val="24"/>
          <w:szCs w:val="24"/>
        </w:rPr>
        <w:t>f’’</w:t>
      </w:r>
      <w:r w:rsidRPr="008C71BF">
        <w:rPr>
          <w:rFonts w:ascii="Arial" w:hAnsi="Arial" w:cs="Arial"/>
          <w:spacing w:val="-1"/>
          <w:sz w:val="24"/>
          <w:szCs w:val="24"/>
        </w:rPr>
        <w:t>,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etc.</w:t>
      </w:r>
      <w:r w:rsidRPr="008C71BF">
        <w:rPr>
          <w:rFonts w:ascii="Arial" w:hAnsi="Arial" w:cs="Arial"/>
          <w:spacing w:val="97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year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goes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on,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it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often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becomes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comical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when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we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all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try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catch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each</w:t>
      </w:r>
      <w:r w:rsidRPr="008C71BF">
        <w:rPr>
          <w:rFonts w:ascii="Arial" w:hAnsi="Arial" w:cs="Arial"/>
          <w:spacing w:val="3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other’s</w:t>
      </w:r>
      <w:r w:rsidRPr="008C71BF">
        <w:rPr>
          <w:rFonts w:ascii="Arial" w:hAnsi="Arial" w:cs="Arial"/>
          <w:spacing w:val="6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mathematical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grammar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errors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class.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But</w:t>
      </w:r>
      <w:r w:rsidRPr="008C71BF">
        <w:rPr>
          <w:rFonts w:ascii="Arial" w:hAnsi="Arial" w:cs="Arial"/>
          <w:spacing w:val="3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end,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all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3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pickiness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pays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off</w:t>
      </w:r>
      <w:r w:rsidRPr="008C71BF">
        <w:rPr>
          <w:rFonts w:ascii="Arial" w:hAnsi="Arial" w:cs="Arial"/>
          <w:spacing w:val="75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when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they get their scores.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>5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  <w:sectPr w:rsidR="008C71BF" w:rsidRPr="008C71BF">
          <w:type w:val="continuous"/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1"/>
        <w:outlineLvl w:val="0"/>
        <w:rPr>
          <w:rFonts w:ascii="Arial" w:hAnsi="Arial" w:cs="Arial"/>
          <w:sz w:val="28"/>
          <w:szCs w:val="28"/>
        </w:rPr>
      </w:pPr>
      <w:r w:rsidRPr="008C71BF">
        <w:rPr>
          <w:rFonts w:ascii="Arial" w:hAnsi="Arial" w:cs="Arial"/>
          <w:b/>
          <w:bCs/>
          <w:spacing w:val="-1"/>
          <w:sz w:val="28"/>
          <w:szCs w:val="28"/>
        </w:rPr>
        <w:t>Course</w:t>
      </w:r>
      <w:r w:rsidRPr="008C71BF"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8"/>
          <w:szCs w:val="28"/>
        </w:rPr>
        <w:t>Design</w:t>
      </w:r>
      <w:r w:rsidRPr="008C71BF"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8"/>
          <w:szCs w:val="28"/>
        </w:rPr>
        <w:t>and</w:t>
      </w:r>
      <w:r w:rsidRPr="008C71BF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8"/>
          <w:szCs w:val="28"/>
        </w:rPr>
        <w:t>Philosophy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266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Students do best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when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have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an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understanding 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conceptual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underpinnings</w:t>
      </w:r>
      <w:r w:rsidRPr="008C71BF">
        <w:rPr>
          <w:rFonts w:ascii="Arial" w:hAnsi="Arial" w:cs="Arial"/>
          <w:spacing w:val="51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calculus.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Rather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than making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course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long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laundry list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skills that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  <w:spacing w:val="59"/>
        </w:rPr>
        <w:t xml:space="preserve"> </w:t>
      </w:r>
      <w:r w:rsidRPr="008C71BF">
        <w:rPr>
          <w:rFonts w:ascii="Arial" w:hAnsi="Arial" w:cs="Arial"/>
          <w:spacing w:val="-1"/>
        </w:rPr>
        <w:t xml:space="preserve">have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memorize,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we stress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“why”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behind the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major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ideas.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</w:rPr>
        <w:t>If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can grasp</w:t>
      </w:r>
      <w:r w:rsidRPr="008C71BF">
        <w:rPr>
          <w:rFonts w:ascii="Arial" w:hAnsi="Arial" w:cs="Arial"/>
          <w:spacing w:val="57"/>
        </w:rPr>
        <w:t xml:space="preserve"> </w:t>
      </w:r>
      <w:r w:rsidRPr="008C71BF">
        <w:rPr>
          <w:rFonts w:ascii="Arial" w:hAnsi="Arial" w:cs="Arial"/>
          <w:spacing w:val="-1"/>
        </w:rPr>
        <w:t>the reasons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idea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theorem, they can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usually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figure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out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how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 xml:space="preserve">to </w:t>
      </w:r>
      <w:r w:rsidRPr="008C71BF">
        <w:rPr>
          <w:rFonts w:ascii="Arial" w:hAnsi="Arial" w:cs="Arial"/>
          <w:spacing w:val="-1"/>
        </w:rPr>
        <w:t>apply</w:t>
      </w:r>
      <w:r w:rsidRPr="008C71BF">
        <w:rPr>
          <w:rFonts w:ascii="Arial" w:hAnsi="Arial" w:cs="Arial"/>
        </w:rPr>
        <w:t xml:space="preserve"> it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to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47"/>
        </w:rPr>
        <w:t xml:space="preserve"> </w:t>
      </w:r>
      <w:r w:rsidRPr="008C71BF">
        <w:rPr>
          <w:rFonts w:ascii="Arial" w:hAnsi="Arial" w:cs="Arial"/>
          <w:spacing w:val="-1"/>
        </w:rPr>
        <w:t>problem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hand. </w:t>
      </w:r>
      <w:r w:rsidRPr="008C71BF">
        <w:rPr>
          <w:rFonts w:ascii="Arial" w:hAnsi="Arial" w:cs="Arial"/>
          <w:spacing w:val="-2"/>
        </w:rPr>
        <w:t>We</w:t>
      </w:r>
      <w:r w:rsidRPr="008C71BF">
        <w:rPr>
          <w:rFonts w:ascii="Arial" w:hAnsi="Arial" w:cs="Arial"/>
          <w:spacing w:val="-1"/>
        </w:rPr>
        <w:t xml:space="preserve"> explain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them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they 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study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four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major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ideas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during the</w:t>
      </w:r>
      <w:r w:rsidRPr="008C71BF">
        <w:rPr>
          <w:rFonts w:ascii="Arial" w:hAnsi="Arial" w:cs="Arial"/>
          <w:spacing w:val="39"/>
        </w:rPr>
        <w:t xml:space="preserve"> </w:t>
      </w:r>
      <w:r w:rsidRPr="008C71BF">
        <w:rPr>
          <w:rFonts w:ascii="Arial" w:hAnsi="Arial" w:cs="Arial"/>
          <w:spacing w:val="-1"/>
        </w:rPr>
        <w:t>year: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limits,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derivatives,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indefinite integrals,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definite integrals.</w:t>
      </w:r>
      <w:r w:rsidRPr="008C71BF">
        <w:rPr>
          <w:rFonts w:ascii="Arial" w:hAnsi="Arial" w:cs="Arial"/>
          <w:spacing w:val="-12"/>
        </w:rPr>
        <w:t xml:space="preserve"> </w:t>
      </w:r>
      <w:r w:rsidRPr="008C71BF">
        <w:rPr>
          <w:rFonts w:ascii="Arial" w:hAnsi="Arial" w:cs="Arial"/>
          <w:spacing w:val="-1"/>
        </w:rPr>
        <w:t>As we develop the</w:t>
      </w:r>
      <w:r w:rsidRPr="008C71BF">
        <w:rPr>
          <w:rFonts w:ascii="Arial" w:hAnsi="Arial" w:cs="Arial"/>
          <w:spacing w:val="57"/>
        </w:rPr>
        <w:t xml:space="preserve"> </w:t>
      </w:r>
      <w:r w:rsidRPr="008C71BF">
        <w:rPr>
          <w:rFonts w:ascii="Arial" w:hAnsi="Arial" w:cs="Arial"/>
          <w:spacing w:val="-1"/>
        </w:rPr>
        <w:t>concepts,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we explain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how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mechanics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go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along with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topics.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52" w:lineRule="exact"/>
        <w:ind w:left="101"/>
        <w:rPr>
          <w:rFonts w:ascii="Arial" w:hAnsi="Arial" w:cs="Arial"/>
        </w:rPr>
      </w:pPr>
      <w:r w:rsidRPr="008C71BF">
        <w:rPr>
          <w:rFonts w:ascii="Arial" w:hAnsi="Arial" w:cs="Arial"/>
          <w:b/>
          <w:bCs/>
          <w:spacing w:val="-3"/>
        </w:rPr>
        <w:t>Teaching</w:t>
      </w:r>
      <w:r w:rsidRPr="008C71BF">
        <w:rPr>
          <w:rFonts w:ascii="Arial" w:hAnsi="Arial" w:cs="Arial"/>
          <w:b/>
          <w:bCs/>
          <w:spacing w:val="-10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Strategies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266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During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first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few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weeks,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we spend extra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time familiarizing students with their</w:t>
      </w:r>
      <w:r w:rsidRPr="008C71BF">
        <w:rPr>
          <w:rFonts w:ascii="Arial" w:hAnsi="Arial" w:cs="Arial"/>
          <w:spacing w:val="65"/>
        </w:rPr>
        <w:t xml:space="preserve"> </w:t>
      </w:r>
      <w:r w:rsidRPr="008C71BF">
        <w:rPr>
          <w:rFonts w:ascii="Arial" w:hAnsi="Arial" w:cs="Arial"/>
          <w:spacing w:val="-1"/>
        </w:rPr>
        <w:t>graphing calculators.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Students are taught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rule of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four: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ideas can be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investigated</w:t>
      </w:r>
      <w:r w:rsidRPr="008C71BF">
        <w:rPr>
          <w:rFonts w:ascii="Arial" w:hAnsi="Arial" w:cs="Arial"/>
          <w:spacing w:val="53"/>
        </w:rPr>
        <w:t xml:space="preserve"> </w:t>
      </w:r>
      <w:r w:rsidRPr="008C71BF">
        <w:rPr>
          <w:rFonts w:ascii="Arial" w:hAnsi="Arial" w:cs="Arial"/>
          <w:spacing w:val="-2"/>
        </w:rPr>
        <w:t>analytically,</w:t>
      </w:r>
      <w:r w:rsidRPr="008C71BF">
        <w:rPr>
          <w:rFonts w:ascii="Arial" w:hAnsi="Arial" w:cs="Arial"/>
          <w:spacing w:val="-3"/>
        </w:rPr>
        <w:t xml:space="preserve"> graphically,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 xml:space="preserve">numerically, </w:t>
      </w:r>
      <w:r w:rsidRPr="008C71BF">
        <w:rPr>
          <w:rFonts w:ascii="Arial" w:hAnsi="Arial" w:cs="Arial"/>
          <w:spacing w:val="-1"/>
        </w:rPr>
        <w:t xml:space="preserve">and </w:t>
      </w:r>
      <w:r w:rsidRPr="008C71BF">
        <w:rPr>
          <w:rFonts w:ascii="Arial" w:hAnsi="Arial" w:cs="Arial"/>
          <w:spacing w:val="-3"/>
        </w:rPr>
        <w:t>verbally.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Students are expected to relate the</w:t>
      </w:r>
      <w:r w:rsidRPr="008C71BF">
        <w:rPr>
          <w:rFonts w:ascii="Arial" w:hAnsi="Arial" w:cs="Arial"/>
          <w:spacing w:val="63"/>
        </w:rPr>
        <w:t xml:space="preserve"> </w:t>
      </w:r>
      <w:r w:rsidRPr="008C71BF">
        <w:rPr>
          <w:rFonts w:ascii="Arial" w:hAnsi="Arial" w:cs="Arial"/>
          <w:spacing w:val="-1"/>
        </w:rPr>
        <w:t>various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 xml:space="preserve">representations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each </w:t>
      </w:r>
      <w:r w:rsidRPr="008C71BF">
        <w:rPr>
          <w:rFonts w:ascii="Arial" w:hAnsi="Arial" w:cs="Arial"/>
          <w:spacing w:val="-3"/>
        </w:rPr>
        <w:t>other.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[SC4,</w:t>
      </w:r>
      <w:r w:rsidRPr="008C71BF">
        <w:rPr>
          <w:rFonts w:ascii="Arial" w:hAnsi="Arial" w:cs="Arial"/>
          <w:b/>
          <w:bCs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SC5,</w:t>
      </w:r>
      <w:r w:rsidRPr="008C71BF">
        <w:rPr>
          <w:rFonts w:ascii="Arial" w:hAnsi="Arial" w:cs="Arial"/>
          <w:b/>
          <w:bCs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SC6</w:t>
      </w:r>
      <w:r w:rsidRPr="008C71BF">
        <w:rPr>
          <w:rFonts w:ascii="Arial" w:hAnsi="Arial" w:cs="Arial"/>
          <w:b/>
          <w:bCs/>
          <w:spacing w:val="-2"/>
        </w:rPr>
        <w:t xml:space="preserve"> </w:t>
      </w:r>
      <w:r w:rsidRPr="008C71BF">
        <w:rPr>
          <w:rFonts w:ascii="Arial" w:hAnsi="Arial" w:cs="Arial"/>
          <w:b/>
          <w:bCs/>
        </w:rPr>
        <w:t>&amp;</w:t>
      </w:r>
      <w:r w:rsidRPr="008C71BF">
        <w:rPr>
          <w:rFonts w:ascii="Arial" w:hAnsi="Arial" w:cs="Arial"/>
          <w:b/>
          <w:bCs/>
          <w:spacing w:val="-2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SC7]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266"/>
        <w:rPr>
          <w:rFonts w:ascii="Arial" w:hAnsi="Arial" w:cs="Arial"/>
        </w:rPr>
      </w:pPr>
      <w:r w:rsidRPr="008C71BF">
        <w:rPr>
          <w:rFonts w:ascii="Arial" w:hAnsi="Arial" w:cs="Arial"/>
        </w:rPr>
        <w:lastRenderedPageBreak/>
        <w:t>It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important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for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them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understand that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graphs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tables are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not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sufficient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to</w:t>
      </w:r>
      <w:r w:rsidRPr="008C71BF">
        <w:rPr>
          <w:rFonts w:ascii="Arial" w:hAnsi="Arial" w:cs="Arial"/>
          <w:spacing w:val="55"/>
        </w:rPr>
        <w:t xml:space="preserve"> </w:t>
      </w:r>
      <w:r w:rsidRPr="008C71BF">
        <w:rPr>
          <w:rFonts w:ascii="Arial" w:hAnsi="Arial" w:cs="Arial"/>
          <w:spacing w:val="-1"/>
        </w:rPr>
        <w:t>prove an idea.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Verification</w:t>
      </w:r>
      <w:r w:rsidRPr="008C71BF">
        <w:rPr>
          <w:rFonts w:ascii="Arial" w:hAnsi="Arial" w:cs="Arial"/>
          <w:spacing w:val="-1"/>
        </w:rPr>
        <w:t xml:space="preserve"> always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requires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an analytic argument.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Each chapter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exam</w:t>
      </w:r>
      <w:r w:rsidRPr="008C71BF">
        <w:rPr>
          <w:rFonts w:ascii="Arial" w:hAnsi="Arial" w:cs="Arial"/>
          <w:spacing w:val="51"/>
        </w:rPr>
        <w:t xml:space="preserve"> </w:t>
      </w:r>
      <w:r w:rsidRPr="008C71BF">
        <w:rPr>
          <w:rFonts w:ascii="Arial" w:hAnsi="Arial" w:cs="Arial"/>
          <w:spacing w:val="-1"/>
        </w:rPr>
        <w:t>includes one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two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questions that involve only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graphs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numerical data.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 w:right="1266"/>
        <w:rPr>
          <w:rFonts w:ascii="Arial" w:hAnsi="Arial" w:cs="Arial"/>
        </w:rPr>
      </w:pPr>
      <w:r w:rsidRPr="008C71BF">
        <w:rPr>
          <w:rFonts w:ascii="Arial" w:hAnsi="Arial" w:cs="Arial"/>
        </w:rPr>
        <w:t>I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believe it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important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maintain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high level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 student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expectation.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 xml:space="preserve">I </w:t>
      </w:r>
      <w:r w:rsidRPr="008C71BF">
        <w:rPr>
          <w:rFonts w:ascii="Arial" w:hAnsi="Arial" w:cs="Arial"/>
          <w:spacing w:val="-1"/>
        </w:rPr>
        <w:t>have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found</w:t>
      </w:r>
      <w:r w:rsidRPr="008C71BF">
        <w:rPr>
          <w:rFonts w:ascii="Arial" w:hAnsi="Arial" w:cs="Arial"/>
          <w:spacing w:val="41"/>
        </w:rPr>
        <w:t xml:space="preserve"> </w:t>
      </w:r>
      <w:r w:rsidRPr="008C71BF">
        <w:rPr>
          <w:rFonts w:ascii="Arial" w:hAnsi="Arial" w:cs="Arial"/>
          <w:spacing w:val="-1"/>
        </w:rPr>
        <w:t>that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students 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rise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 level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that</w:t>
      </w:r>
      <w:r w:rsidRPr="008C71BF">
        <w:rPr>
          <w:rFonts w:ascii="Arial" w:hAnsi="Arial" w:cs="Arial"/>
        </w:rPr>
        <w:t xml:space="preserve"> I</w:t>
      </w:r>
      <w:r w:rsidRPr="008C71BF">
        <w:rPr>
          <w:rFonts w:ascii="Arial" w:hAnsi="Arial" w:cs="Arial"/>
          <w:spacing w:val="-1"/>
        </w:rPr>
        <w:t xml:space="preserve"> expect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them.</w:t>
      </w:r>
      <w:r w:rsidRPr="008C71BF">
        <w:rPr>
          <w:rFonts w:ascii="Arial" w:hAnsi="Arial" w:cs="Arial"/>
          <w:spacing w:val="-14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2"/>
        </w:rPr>
        <w:t xml:space="preserve"> </w:t>
      </w:r>
      <w:r w:rsidRPr="008C71BF">
        <w:rPr>
          <w:rFonts w:ascii="Arial" w:hAnsi="Arial" w:cs="Arial"/>
          <w:spacing w:val="-1"/>
        </w:rPr>
        <w:t>teacher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needs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have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more</w:t>
      </w:r>
      <w:r w:rsidRPr="008C71BF">
        <w:rPr>
          <w:rFonts w:ascii="Arial" w:hAnsi="Arial" w:cs="Arial"/>
          <w:spacing w:val="63"/>
        </w:rPr>
        <w:t xml:space="preserve"> </w:t>
      </w:r>
      <w:r w:rsidRPr="008C71BF">
        <w:rPr>
          <w:rFonts w:ascii="Arial" w:hAnsi="Arial" w:cs="Arial"/>
          <w:spacing w:val="-1"/>
        </w:rPr>
        <w:t>confidence in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students than 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have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themselves.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224"/>
        <w:rPr>
          <w:rFonts w:ascii="Arial" w:hAnsi="Arial" w:cs="Arial"/>
        </w:rPr>
      </w:pPr>
      <w:r w:rsidRPr="008C71BF">
        <w:rPr>
          <w:rFonts w:ascii="Arial" w:hAnsi="Arial" w:cs="Arial"/>
          <w:spacing w:val="-2"/>
        </w:rPr>
        <w:t>We</w:t>
      </w:r>
      <w:r w:rsidRPr="008C71BF">
        <w:rPr>
          <w:rFonts w:ascii="Arial" w:hAnsi="Arial" w:cs="Arial"/>
          <w:spacing w:val="-1"/>
        </w:rPr>
        <w:t xml:space="preserve"> also stress communication as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major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goal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course. Students are expected</w:t>
      </w:r>
      <w:r w:rsidRPr="008C71BF">
        <w:rPr>
          <w:rFonts w:ascii="Arial" w:hAnsi="Arial" w:cs="Arial"/>
          <w:spacing w:val="55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explain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problems using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proper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vocabulary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and terms.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Like many</w:t>
      </w:r>
      <w:r w:rsidRPr="008C71BF">
        <w:rPr>
          <w:rFonts w:ascii="Arial" w:hAnsi="Arial" w:cs="Arial"/>
          <w:spacing w:val="2"/>
        </w:rPr>
        <w:t xml:space="preserve"> </w:t>
      </w:r>
      <w:r w:rsidRPr="008C71BF">
        <w:rPr>
          <w:rFonts w:ascii="Arial" w:hAnsi="Arial" w:cs="Arial"/>
          <w:spacing w:val="-1"/>
        </w:rPr>
        <w:t>teachers,</w:t>
      </w:r>
      <w:r w:rsidRPr="008C71BF">
        <w:rPr>
          <w:rFonts w:ascii="Arial" w:hAnsi="Arial" w:cs="Arial"/>
        </w:rPr>
        <w:t xml:space="preserve"> I</w:t>
      </w:r>
      <w:r w:rsidRPr="008C71BF">
        <w:rPr>
          <w:rFonts w:ascii="Arial" w:hAnsi="Arial" w:cs="Arial"/>
          <w:spacing w:val="-1"/>
        </w:rPr>
        <w:t xml:space="preserve"> have</w:t>
      </w:r>
      <w:r w:rsidRPr="008C71BF">
        <w:rPr>
          <w:rFonts w:ascii="Arial" w:hAnsi="Arial" w:cs="Arial"/>
          <w:spacing w:val="45"/>
        </w:rPr>
        <w:t xml:space="preserve"> </w:t>
      </w:r>
      <w:r w:rsidRPr="008C71BF">
        <w:rPr>
          <w:rFonts w:ascii="Arial" w:hAnsi="Arial" w:cs="Arial"/>
          <w:spacing w:val="-1"/>
        </w:rPr>
        <w:t>students explain solutions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orally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on 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board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1"/>
        </w:rPr>
        <w:t xml:space="preserve"> their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classmates.</w:t>
      </w:r>
      <w:r w:rsidRPr="008C71BF">
        <w:rPr>
          <w:rFonts w:ascii="Arial" w:hAnsi="Arial" w:cs="Arial"/>
          <w:spacing w:val="-5"/>
        </w:rPr>
        <w:t xml:space="preserve"> </w:t>
      </w:r>
      <w:r w:rsidRPr="008C71BF">
        <w:rPr>
          <w:rFonts w:ascii="Arial" w:hAnsi="Arial" w:cs="Arial"/>
          <w:spacing w:val="-1"/>
        </w:rPr>
        <w:t>This lets me know</w:t>
      </w:r>
      <w:r w:rsidRPr="008C71BF">
        <w:rPr>
          <w:rFonts w:ascii="Arial" w:hAnsi="Arial" w:cs="Arial"/>
          <w:spacing w:val="61"/>
        </w:rPr>
        <w:t xml:space="preserve"> </w:t>
      </w:r>
      <w:r w:rsidRPr="008C71BF">
        <w:rPr>
          <w:rFonts w:ascii="Arial" w:hAnsi="Arial" w:cs="Arial"/>
          <w:spacing w:val="-1"/>
        </w:rPr>
        <w:t>which students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need extra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help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and which topics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need additional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reinforcement.</w:t>
      </w:r>
      <w:r w:rsidRPr="008C71BF">
        <w:rPr>
          <w:rFonts w:ascii="Arial" w:hAnsi="Arial" w:cs="Arial"/>
          <w:spacing w:val="-14"/>
        </w:rPr>
        <w:t xml:space="preserve"> </w:t>
      </w:r>
      <w:r w:rsidRPr="008C71BF">
        <w:rPr>
          <w:rFonts w:ascii="Arial" w:hAnsi="Arial" w:cs="Arial"/>
          <w:spacing w:val="-1"/>
        </w:rPr>
        <w:t>Also,</w:t>
      </w:r>
      <w:r w:rsidRPr="008C71BF">
        <w:rPr>
          <w:rFonts w:ascii="Arial" w:hAnsi="Arial" w:cs="Arial"/>
          <w:spacing w:val="63"/>
          <w:w w:val="99"/>
        </w:rPr>
        <w:t xml:space="preserve"> </w:t>
      </w:r>
      <w:r w:rsidRPr="008C71BF">
        <w:rPr>
          <w:rFonts w:ascii="Arial" w:hAnsi="Arial" w:cs="Arial"/>
        </w:rPr>
        <w:t>I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have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students explain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and/or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justify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solutions to problems in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well-written</w:t>
      </w:r>
      <w:r w:rsidRPr="008C71BF">
        <w:rPr>
          <w:rFonts w:ascii="Arial" w:hAnsi="Arial" w:cs="Arial"/>
          <w:spacing w:val="51"/>
        </w:rPr>
        <w:t xml:space="preserve"> </w:t>
      </w:r>
      <w:r w:rsidRPr="008C71BF">
        <w:rPr>
          <w:rFonts w:ascii="Arial" w:hAnsi="Arial" w:cs="Arial"/>
          <w:spacing w:val="-1"/>
        </w:rPr>
        <w:t xml:space="preserve">sentences. </w:t>
      </w:r>
      <w:r w:rsidRPr="008C71BF">
        <w:rPr>
          <w:rFonts w:ascii="Arial" w:hAnsi="Arial" w:cs="Arial"/>
          <w:b/>
          <w:bCs/>
          <w:spacing w:val="-1"/>
        </w:rPr>
        <w:t>[SC8</w:t>
      </w:r>
      <w:r w:rsidRPr="008C71BF">
        <w:rPr>
          <w:rFonts w:ascii="Arial" w:hAnsi="Arial" w:cs="Arial"/>
          <w:b/>
          <w:bCs/>
          <w:spacing w:val="-2"/>
        </w:rPr>
        <w:t xml:space="preserve"> </w:t>
      </w:r>
      <w:r w:rsidRPr="008C71BF">
        <w:rPr>
          <w:rFonts w:ascii="Arial" w:hAnsi="Arial" w:cs="Arial"/>
          <w:b/>
          <w:bCs/>
        </w:rPr>
        <w:t>&amp;</w:t>
      </w:r>
      <w:r w:rsidRPr="008C71BF">
        <w:rPr>
          <w:rFonts w:ascii="Arial" w:hAnsi="Arial" w:cs="Arial"/>
          <w:b/>
          <w:bCs/>
          <w:spacing w:val="-3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SC9]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266"/>
        <w:rPr>
          <w:rFonts w:ascii="Arial" w:hAnsi="Arial" w:cs="Arial"/>
        </w:rPr>
      </w:pPr>
      <w:r w:rsidRPr="008C71BF">
        <w:rPr>
          <w:rFonts w:ascii="Arial" w:hAnsi="Arial" w:cs="Arial"/>
          <w:spacing w:val="-2"/>
        </w:rPr>
        <w:t xml:space="preserve">We </w:t>
      </w:r>
      <w:r w:rsidRPr="008C71BF">
        <w:rPr>
          <w:rFonts w:ascii="Arial" w:hAnsi="Arial" w:cs="Arial"/>
          <w:spacing w:val="-1"/>
        </w:rPr>
        <w:t>often coordinate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science activities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using the</w:t>
      </w:r>
      <w:r w:rsidRPr="008C71BF">
        <w:rPr>
          <w:rFonts w:ascii="Arial" w:hAnsi="Arial" w:cs="Arial"/>
          <w:spacing w:val="-5"/>
        </w:rPr>
        <w:t xml:space="preserve"> </w:t>
      </w:r>
      <w:r w:rsidRPr="008C71BF">
        <w:rPr>
          <w:rFonts w:ascii="Arial" w:hAnsi="Arial" w:cs="Arial"/>
          <w:spacing w:val="-7"/>
        </w:rPr>
        <w:t>T</w:t>
      </w:r>
      <w:r w:rsidRPr="008C71BF">
        <w:rPr>
          <w:rFonts w:ascii="Arial" w:hAnsi="Arial" w:cs="Arial"/>
          <w:spacing w:val="-6"/>
        </w:rPr>
        <w:t>exas</w:t>
      </w:r>
      <w:r w:rsidRPr="008C71BF">
        <w:rPr>
          <w:rFonts w:ascii="Arial" w:hAnsi="Arial" w:cs="Arial"/>
          <w:spacing w:val="-1"/>
        </w:rPr>
        <w:t xml:space="preserve"> Instruments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Calculator-Based</w:t>
      </w:r>
      <w:r w:rsidRPr="008C71BF">
        <w:rPr>
          <w:rFonts w:ascii="Arial" w:hAnsi="Arial" w:cs="Arial"/>
          <w:spacing w:val="69"/>
        </w:rPr>
        <w:t xml:space="preserve"> </w:t>
      </w:r>
      <w:r w:rsidRPr="008C71BF">
        <w:rPr>
          <w:rFonts w:ascii="Arial" w:hAnsi="Arial" w:cs="Arial"/>
          <w:spacing w:val="-3"/>
        </w:rPr>
        <w:t>Laboratory.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Students 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better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understand the concepts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calculus when they see</w:t>
      </w:r>
      <w:r w:rsidRPr="008C71BF">
        <w:rPr>
          <w:rFonts w:ascii="Arial" w:hAnsi="Arial" w:cs="Arial"/>
          <w:spacing w:val="75"/>
        </w:rPr>
        <w:t xml:space="preserve"> </w:t>
      </w:r>
      <w:r w:rsidRPr="008C71BF">
        <w:rPr>
          <w:rFonts w:ascii="Arial" w:hAnsi="Arial" w:cs="Arial"/>
          <w:spacing w:val="-1"/>
        </w:rPr>
        <w:t>concrete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applications.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 w:right="1266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Much of calculus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depends 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understanding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concept taught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in</w:t>
      </w:r>
      <w:r w:rsidRPr="008C71BF">
        <w:rPr>
          <w:rFonts w:ascii="Arial" w:hAnsi="Arial" w:cs="Arial"/>
        </w:rPr>
        <w:t xml:space="preserve"> a </w:t>
      </w:r>
      <w:r w:rsidRPr="008C71BF">
        <w:rPr>
          <w:rFonts w:ascii="Arial" w:hAnsi="Arial" w:cs="Arial"/>
          <w:spacing w:val="-1"/>
        </w:rPr>
        <w:t>previous</w:t>
      </w:r>
      <w:r w:rsidRPr="008C71BF">
        <w:rPr>
          <w:rFonts w:ascii="Arial" w:hAnsi="Arial" w:cs="Arial"/>
          <w:spacing w:val="53"/>
        </w:rPr>
        <w:t xml:space="preserve"> </w:t>
      </w:r>
      <w:r w:rsidRPr="008C71BF">
        <w:rPr>
          <w:rFonts w:ascii="Arial" w:hAnsi="Arial" w:cs="Arial"/>
          <w:spacing w:val="-1"/>
        </w:rPr>
        <w:t>lesson.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Students form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study groups and tutor themselves.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9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Grading</w:t>
      </w:r>
      <w:r w:rsidRPr="008C71BF">
        <w:rPr>
          <w:rFonts w:ascii="Arial" w:hAnsi="Arial" w:cs="Arial"/>
          <w:spacing w:val="-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Procedures: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31" w:firstLine="71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i/>
          <w:iCs/>
          <w:spacing w:val="-1"/>
          <w:sz w:val="24"/>
          <w:szCs w:val="24"/>
        </w:rPr>
        <w:t>Homework</w:t>
      </w:r>
      <w:r w:rsidRPr="008C71BF">
        <w:rPr>
          <w:rFonts w:ascii="Arial" w:hAnsi="Arial" w:cs="Arial"/>
          <w:i/>
          <w:iCs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assigned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following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instruction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3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each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new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</w:t>
      </w:r>
      <w:r w:rsidRPr="008C71BF">
        <w:rPr>
          <w:rFonts w:ascii="Arial" w:hAnsi="Arial" w:cs="Arial"/>
          <w:spacing w:val="5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collected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set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on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day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given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test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or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quiz.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Sets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due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each</w:t>
      </w:r>
      <w:r w:rsidRPr="008C71BF">
        <w:rPr>
          <w:rFonts w:ascii="Arial" w:hAnsi="Arial" w:cs="Arial"/>
          <w:spacing w:val="5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week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on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designated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date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set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by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instructor.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Problem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Sets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consist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three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free</w:t>
      </w:r>
      <w:r w:rsidRPr="008C71BF">
        <w:rPr>
          <w:rFonts w:ascii="Arial" w:hAnsi="Arial" w:cs="Arial"/>
          <w:spacing w:val="6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response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questions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from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released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College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Board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exams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related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discussed</w:t>
      </w:r>
      <w:r w:rsidRPr="008C71BF">
        <w:rPr>
          <w:rFonts w:ascii="Arial" w:hAnsi="Arial" w:cs="Arial"/>
          <w:spacing w:val="7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at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that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time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class.</w:t>
      </w:r>
      <w:r w:rsidRPr="008C71BF">
        <w:rPr>
          <w:rFonts w:ascii="Arial" w:hAnsi="Arial" w:cs="Arial"/>
          <w:spacing w:val="2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These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three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free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response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questions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graded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using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same</w:t>
      </w:r>
      <w:r w:rsidRPr="008C71BF">
        <w:rPr>
          <w:rFonts w:ascii="Arial" w:hAnsi="Arial" w:cs="Arial"/>
          <w:spacing w:val="8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(or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similar)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nine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point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scale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by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which</w:t>
      </w:r>
      <w:r w:rsidRPr="008C71BF">
        <w:rPr>
          <w:rFonts w:ascii="Arial" w:hAnsi="Arial" w:cs="Arial"/>
          <w:spacing w:val="-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-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College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Board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grades.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26" w:firstLine="71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i/>
          <w:iCs/>
          <w:spacing w:val="-1"/>
          <w:sz w:val="24"/>
          <w:szCs w:val="24"/>
        </w:rPr>
        <w:t>Miscellaneous</w:t>
      </w:r>
      <w:r w:rsidRPr="008C71BF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grades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3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consist</w:t>
      </w:r>
      <w:r w:rsidRPr="008C71BF">
        <w:rPr>
          <w:rFonts w:ascii="Arial" w:hAnsi="Arial" w:cs="Arial"/>
          <w:spacing w:val="3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drills,</w:t>
      </w:r>
      <w:r w:rsidRPr="008C71BF">
        <w:rPr>
          <w:rFonts w:ascii="Arial" w:hAnsi="Arial" w:cs="Arial"/>
          <w:spacing w:val="3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class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work,</w:t>
      </w:r>
      <w:r w:rsidRPr="008C71BF">
        <w:rPr>
          <w:rFonts w:ascii="Arial" w:hAnsi="Arial" w:cs="Arial"/>
          <w:spacing w:val="3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cooperative</w:t>
      </w:r>
      <w:r w:rsidRPr="008C71BF">
        <w:rPr>
          <w:rFonts w:ascii="Arial" w:hAnsi="Arial" w:cs="Arial"/>
          <w:spacing w:val="3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group</w:t>
      </w:r>
      <w:r w:rsidRPr="008C71BF">
        <w:rPr>
          <w:rFonts w:ascii="Arial" w:hAnsi="Arial" w:cs="Arial"/>
          <w:spacing w:val="3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work,</w:t>
      </w:r>
      <w:r w:rsidRPr="008C71BF">
        <w:rPr>
          <w:rFonts w:ascii="Arial" w:hAnsi="Arial" w:cs="Arial"/>
          <w:spacing w:val="81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daily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five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question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homework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quizzes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(a.k.a.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“5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pointers”),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journals,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and/or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other</w:t>
      </w:r>
      <w:r w:rsidRPr="008C71BF">
        <w:rPr>
          <w:rFonts w:ascii="Arial" w:hAnsi="Arial" w:cs="Arial"/>
          <w:spacing w:val="9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assignments.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1" w:right="119" w:firstLine="71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3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</w:t>
      </w:r>
      <w:r w:rsidRPr="008C71BF">
        <w:rPr>
          <w:rFonts w:ascii="Arial" w:hAnsi="Arial" w:cs="Arial"/>
          <w:i/>
          <w:iCs/>
          <w:spacing w:val="-1"/>
          <w:sz w:val="24"/>
          <w:szCs w:val="24"/>
        </w:rPr>
        <w:t>ull</w:t>
      </w:r>
      <w:r w:rsidRPr="008C71BF">
        <w:rPr>
          <w:rFonts w:ascii="Arial" w:hAnsi="Arial" w:cs="Arial"/>
          <w:i/>
          <w:iCs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i/>
          <w:iCs/>
          <w:spacing w:val="-2"/>
          <w:sz w:val="24"/>
          <w:szCs w:val="24"/>
        </w:rPr>
        <w:t>AP</w:t>
      </w:r>
      <w:r w:rsidRPr="008C71BF"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 w:rsidRPr="008C71BF">
        <w:rPr>
          <w:rFonts w:ascii="Arial" w:hAnsi="Arial" w:cs="Arial"/>
          <w:i/>
          <w:iCs/>
          <w:spacing w:val="-1"/>
          <w:sz w:val="24"/>
          <w:szCs w:val="24"/>
        </w:rPr>
        <w:t>Exam</w:t>
      </w:r>
      <w:r w:rsidRPr="008C71BF">
        <w:rPr>
          <w:rFonts w:ascii="Arial" w:hAnsi="Arial" w:cs="Arial"/>
          <w:i/>
          <w:iCs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4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be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given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over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spacing w:val="4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4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two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days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during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4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review</w:t>
      </w:r>
      <w:r w:rsidRPr="008C71BF">
        <w:rPr>
          <w:rFonts w:ascii="Arial" w:hAnsi="Arial" w:cs="Arial"/>
          <w:spacing w:val="5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weeks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4</w:t>
      </w:r>
      <w:proofErr w:type="spellStart"/>
      <w:r w:rsidRPr="008C71BF">
        <w:rPr>
          <w:rFonts w:ascii="Arial" w:hAnsi="Arial" w:cs="Arial"/>
          <w:position w:val="9"/>
          <w:sz w:val="14"/>
          <w:szCs w:val="14"/>
        </w:rPr>
        <w:t>th</w:t>
      </w:r>
      <w:proofErr w:type="spellEnd"/>
      <w:r w:rsidRPr="008C71BF">
        <w:rPr>
          <w:rFonts w:ascii="Arial" w:hAnsi="Arial" w:cs="Arial"/>
          <w:spacing w:val="36"/>
          <w:position w:val="9"/>
          <w:sz w:val="14"/>
          <w:szCs w:val="1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Quarter.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exam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be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weighted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40%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final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6"/>
          <w:sz w:val="24"/>
          <w:szCs w:val="24"/>
        </w:rPr>
        <w:t>4</w:t>
      </w:r>
      <w:proofErr w:type="spellStart"/>
      <w:r w:rsidRPr="008C71BF">
        <w:rPr>
          <w:rFonts w:ascii="Arial" w:hAnsi="Arial" w:cs="Arial"/>
          <w:spacing w:val="6"/>
          <w:position w:val="9"/>
          <w:sz w:val="14"/>
          <w:szCs w:val="14"/>
        </w:rPr>
        <w:t>th</w:t>
      </w:r>
      <w:proofErr w:type="spellEnd"/>
      <w:r w:rsidRPr="008C71BF">
        <w:rPr>
          <w:rFonts w:ascii="Arial" w:hAnsi="Arial" w:cs="Arial"/>
          <w:spacing w:val="36"/>
          <w:position w:val="9"/>
          <w:sz w:val="14"/>
          <w:szCs w:val="1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Quarter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grade.</w:t>
      </w:r>
      <w:r w:rsidRPr="008C71BF">
        <w:rPr>
          <w:rFonts w:ascii="Arial" w:hAnsi="Arial" w:cs="Arial"/>
          <w:spacing w:val="45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have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four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parts</w:t>
      </w:r>
      <w:r w:rsidRPr="008C71BF">
        <w:rPr>
          <w:rFonts w:ascii="Arial" w:hAnsi="Arial" w:cs="Arial"/>
          <w:spacing w:val="2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exam,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just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like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35"/>
          <w:sz w:val="24"/>
          <w:szCs w:val="24"/>
        </w:rPr>
        <w:t xml:space="preserve"> </w:t>
      </w:r>
      <w:r w:rsidRPr="008C71BF">
        <w:rPr>
          <w:rFonts w:ascii="Symbol" w:hAnsi="Symbol" w:cs="Symbol"/>
          <w:sz w:val="24"/>
          <w:szCs w:val="24"/>
        </w:rPr>
        <w:t></w:t>
      </w:r>
      <w:r w:rsidRPr="008C71BF">
        <w:rPr>
          <w:rFonts w:ascii="Symbol" w:hAnsi="Symbol" w:cs="Symbol"/>
          <w:spacing w:val="-18"/>
          <w:sz w:val="24"/>
          <w:szCs w:val="24"/>
        </w:rPr>
        <w:t>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multiple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choice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section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>6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54"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  <w:sectPr w:rsidR="008C71BF" w:rsidRPr="008C71BF">
          <w:type w:val="continuous"/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1" w:right="136"/>
        <w:jc w:val="both"/>
        <w:rPr>
          <w:rFonts w:ascii="Arial" w:hAnsi="Arial" w:cs="Arial"/>
          <w:sz w:val="24"/>
          <w:szCs w:val="24"/>
        </w:rPr>
      </w:pP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three</w:t>
      </w:r>
      <w:proofErr w:type="gramEnd"/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free</w:t>
      </w:r>
      <w:r w:rsidRPr="008C71BF">
        <w:rPr>
          <w:rFonts w:ascii="Arial" w:hAnsi="Arial" w:cs="Arial"/>
          <w:spacing w:val="3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response</w:t>
      </w:r>
      <w:r w:rsidRPr="008C71BF">
        <w:rPr>
          <w:rFonts w:ascii="Arial" w:hAnsi="Arial" w:cs="Arial"/>
          <w:spacing w:val="3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questions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allowing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calculator,</w:t>
      </w:r>
      <w:r w:rsidRPr="008C71BF">
        <w:rPr>
          <w:rFonts w:ascii="Arial" w:hAnsi="Arial" w:cs="Arial"/>
          <w:spacing w:val="3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3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multiple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choice</w:t>
      </w:r>
      <w:r w:rsidRPr="008C71BF">
        <w:rPr>
          <w:rFonts w:ascii="Arial" w:hAnsi="Arial" w:cs="Arial"/>
          <w:spacing w:val="7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section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three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free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response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questions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without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use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calculator.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7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instructor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grade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exam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using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College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Board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guidelines.</w:t>
      </w:r>
      <w:r w:rsidRPr="008C71BF">
        <w:rPr>
          <w:rFonts w:ascii="Arial" w:hAnsi="Arial" w:cs="Arial"/>
          <w:spacing w:val="5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have</w:t>
      </w:r>
      <w:r w:rsidRPr="008C71BF">
        <w:rPr>
          <w:rFonts w:ascii="Arial" w:hAnsi="Arial" w:cs="Arial"/>
          <w:spacing w:val="6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opportunity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examine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their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topical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strengths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weaknesses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using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results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93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pacing w:val="-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exam.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3"/>
          <w:szCs w:val="23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24" w:firstLine="71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i/>
          <w:iCs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i/>
          <w:iCs/>
          <w:spacing w:val="-1"/>
          <w:sz w:val="24"/>
          <w:szCs w:val="24"/>
        </w:rPr>
        <w:t>Project</w:t>
      </w:r>
      <w:r w:rsidRPr="008C71BF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make-up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10%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1"/>
          <w:sz w:val="24"/>
          <w:szCs w:val="24"/>
        </w:rPr>
        <w:t>4</w:t>
      </w:r>
      <w:proofErr w:type="spellStart"/>
      <w:r w:rsidRPr="008C71BF">
        <w:rPr>
          <w:rFonts w:ascii="Arial" w:hAnsi="Arial" w:cs="Arial"/>
          <w:spacing w:val="1"/>
          <w:position w:val="10"/>
          <w:sz w:val="14"/>
          <w:szCs w:val="14"/>
        </w:rPr>
        <w:t>th</w:t>
      </w:r>
      <w:proofErr w:type="spellEnd"/>
      <w:r w:rsidRPr="008C71BF">
        <w:rPr>
          <w:rFonts w:ascii="Arial" w:hAnsi="Arial" w:cs="Arial"/>
          <w:spacing w:val="36"/>
          <w:position w:val="10"/>
          <w:sz w:val="14"/>
          <w:szCs w:val="1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Quarter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grade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done</w:t>
      </w:r>
      <w:r w:rsidRPr="008C71BF">
        <w:rPr>
          <w:rFonts w:ascii="Arial" w:hAnsi="Arial" w:cs="Arial"/>
          <w:spacing w:val="6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following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3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exam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5"/>
          <w:sz w:val="24"/>
          <w:szCs w:val="24"/>
        </w:rPr>
        <w:t>May</w:t>
      </w:r>
      <w:r w:rsidRPr="008C71BF">
        <w:rPr>
          <w:rFonts w:ascii="Arial" w:hAnsi="Arial" w:cs="Arial"/>
          <w:spacing w:val="-6"/>
          <w:sz w:val="24"/>
          <w:szCs w:val="24"/>
        </w:rPr>
        <w:t>.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choose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their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own</w:t>
      </w:r>
      <w:r w:rsidRPr="008C71BF">
        <w:rPr>
          <w:rFonts w:ascii="Arial" w:hAnsi="Arial" w:cs="Arial"/>
          <w:spacing w:val="3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math-related</w:t>
      </w:r>
      <w:r w:rsidRPr="008C71BF">
        <w:rPr>
          <w:rFonts w:ascii="Arial" w:hAnsi="Arial" w:cs="Arial"/>
          <w:spacing w:val="4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topic</w:t>
      </w:r>
      <w:r w:rsidRPr="008C71BF">
        <w:rPr>
          <w:rFonts w:ascii="Arial" w:hAnsi="Arial" w:cs="Arial"/>
          <w:spacing w:val="3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6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research.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be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required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write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research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paper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present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their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findings</w:t>
      </w:r>
      <w:r w:rsidRPr="008C71BF">
        <w:rPr>
          <w:rFonts w:ascii="Arial" w:hAnsi="Arial" w:cs="Arial"/>
          <w:spacing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 the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rest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class.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pacing w:val="-1"/>
          <w:sz w:val="24"/>
          <w:szCs w:val="24"/>
          <w:u w:val="single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pacing w:val="-1"/>
          <w:sz w:val="24"/>
          <w:szCs w:val="24"/>
          <w:u w:val="single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pacing w:val="-1"/>
          <w:sz w:val="24"/>
          <w:szCs w:val="24"/>
          <w:u w:val="single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pacing w:val="-1"/>
          <w:sz w:val="24"/>
          <w:szCs w:val="24"/>
          <w:u w:val="single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  <w:u w:val="single"/>
        </w:rPr>
        <w:lastRenderedPageBreak/>
        <w:t>Make-up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 xml:space="preserve"> Work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64" w:firstLine="710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It is the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student’s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responsibility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obtain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any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missed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assignments from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6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instructor.</w:t>
      </w:r>
      <w:r w:rsidRPr="008C71BF">
        <w:rPr>
          <w:rFonts w:ascii="Arial" w:hAnsi="Arial" w:cs="Arial"/>
          <w:spacing w:val="6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Quizzes and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tests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may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be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made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up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during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 seminar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block, </w:t>
      </w:r>
      <w:r w:rsidRPr="008C71BF">
        <w:rPr>
          <w:rFonts w:ascii="Arial" w:hAnsi="Arial" w:cs="Arial"/>
          <w:sz w:val="24"/>
          <w:szCs w:val="24"/>
        </w:rPr>
        <w:t>or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before</w:t>
      </w:r>
      <w:r w:rsidRPr="008C71BF">
        <w:rPr>
          <w:rFonts w:ascii="Arial" w:hAnsi="Arial" w:cs="Arial"/>
          <w:sz w:val="24"/>
          <w:szCs w:val="24"/>
        </w:rPr>
        <w:t xml:space="preserve"> or</w:t>
      </w:r>
      <w:r w:rsidRPr="008C71BF">
        <w:rPr>
          <w:rFonts w:ascii="Arial" w:hAnsi="Arial" w:cs="Arial"/>
          <w:spacing w:val="6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after school with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special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permission.</w:t>
      </w:r>
      <w:r w:rsidRPr="008C71BF">
        <w:rPr>
          <w:rFonts w:ascii="Arial" w:hAnsi="Arial" w:cs="Arial"/>
          <w:spacing w:val="6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There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is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three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(3)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day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deadline for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making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up</w:t>
      </w:r>
      <w:r w:rsidRPr="008C71BF">
        <w:rPr>
          <w:rFonts w:ascii="Arial" w:hAnsi="Arial" w:cs="Arial"/>
          <w:spacing w:val="6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quizzes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tests.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After the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deadline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has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passed, 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instructor has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option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assign</w:t>
      </w:r>
      <w:r w:rsidRPr="008C71BF">
        <w:rPr>
          <w:rFonts w:ascii="Arial" w:hAnsi="Arial" w:cs="Arial"/>
          <w:spacing w:val="8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grade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zero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(0)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 that assignment.</w:t>
      </w:r>
      <w:r w:rsidRPr="008C71BF">
        <w:rPr>
          <w:rFonts w:ascii="Arial" w:hAnsi="Arial" w:cs="Arial"/>
          <w:spacing w:val="6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There </w:t>
      </w:r>
      <w:r w:rsidRPr="008C71BF">
        <w:rPr>
          <w:rFonts w:ascii="Arial" w:hAnsi="Arial" w:cs="Arial"/>
          <w:sz w:val="24"/>
          <w:szCs w:val="24"/>
        </w:rPr>
        <w:t>may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be </w:t>
      </w:r>
      <w:r w:rsidRPr="008C71BF">
        <w:rPr>
          <w:rFonts w:ascii="Arial" w:hAnsi="Arial" w:cs="Arial"/>
          <w:sz w:val="24"/>
          <w:szCs w:val="24"/>
        </w:rPr>
        <w:t>some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exceptions to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this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deadline</w:t>
      </w:r>
      <w:r w:rsidRPr="008C71BF">
        <w:rPr>
          <w:rFonts w:ascii="Arial" w:hAnsi="Arial" w:cs="Arial"/>
          <w:spacing w:val="6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determined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by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instructor.</w:t>
      </w:r>
      <w:r w:rsidRPr="008C71BF">
        <w:rPr>
          <w:rFonts w:ascii="Arial" w:hAnsi="Arial" w:cs="Arial"/>
          <w:spacing w:val="6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 three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days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begin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first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day back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from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</w:t>
      </w:r>
      <w:r w:rsidRPr="008C71BF">
        <w:rPr>
          <w:rFonts w:ascii="Arial" w:hAnsi="Arial" w:cs="Arial"/>
          <w:spacing w:val="7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absence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after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 quiz or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test.</w:t>
      </w:r>
      <w:r w:rsidRPr="008C71BF">
        <w:rPr>
          <w:rFonts w:ascii="Arial" w:hAnsi="Arial" w:cs="Arial"/>
          <w:spacing w:val="6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Extended absences and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special </w:t>
      </w:r>
      <w:r w:rsidRPr="008C71BF">
        <w:rPr>
          <w:rFonts w:ascii="Arial" w:hAnsi="Arial" w:cs="Arial"/>
          <w:sz w:val="24"/>
          <w:szCs w:val="24"/>
        </w:rPr>
        <w:t>cases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will be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handled</w:t>
      </w:r>
      <w:r w:rsidRPr="008C71BF">
        <w:rPr>
          <w:rFonts w:ascii="Arial" w:hAnsi="Arial" w:cs="Arial"/>
          <w:sz w:val="24"/>
          <w:szCs w:val="24"/>
        </w:rPr>
        <w:t xml:space="preserve"> on</w:t>
      </w:r>
      <w:r w:rsidRPr="008C71BF">
        <w:rPr>
          <w:rFonts w:ascii="Arial" w:hAnsi="Arial" w:cs="Arial"/>
          <w:spacing w:val="7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individual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basis.</w:t>
      </w:r>
      <w:r w:rsidRPr="008C71BF">
        <w:rPr>
          <w:rFonts w:ascii="Arial" w:hAnsi="Arial" w:cs="Arial"/>
          <w:spacing w:val="5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Absence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from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class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that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designated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review for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test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or</w:t>
      </w:r>
      <w:r w:rsidRPr="008C71BF">
        <w:rPr>
          <w:rFonts w:ascii="Arial" w:hAnsi="Arial" w:cs="Arial"/>
          <w:spacing w:val="6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quiz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DOES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NOT</w:t>
      </w:r>
      <w:r w:rsidRPr="008C71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exclude</w:t>
      </w:r>
      <w:proofErr w:type="gramEnd"/>
      <w:r w:rsidRPr="008C71BF">
        <w:rPr>
          <w:rFonts w:ascii="Arial" w:hAnsi="Arial" w:cs="Arial"/>
          <w:spacing w:val="-1"/>
          <w:sz w:val="24"/>
          <w:szCs w:val="24"/>
        </w:rPr>
        <w:t xml:space="preserve"> the student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from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taking that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test </w:t>
      </w:r>
      <w:r w:rsidRPr="008C71BF">
        <w:rPr>
          <w:rFonts w:ascii="Arial" w:hAnsi="Arial" w:cs="Arial"/>
          <w:sz w:val="24"/>
          <w:szCs w:val="24"/>
        </w:rPr>
        <w:t>or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quiz.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outlineLvl w:val="1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b/>
          <w:bCs/>
          <w:spacing w:val="-3"/>
          <w:sz w:val="24"/>
          <w:szCs w:val="24"/>
        </w:rPr>
        <w:t>Textbook,</w:t>
      </w:r>
      <w:r w:rsidRPr="008C71B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Materials</w:t>
      </w:r>
      <w:r w:rsidRPr="008C71B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and</w:t>
      </w:r>
      <w:r w:rsidRPr="008C71B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Other</w:t>
      </w:r>
      <w:r w:rsidRPr="008C71B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Resources: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z w:val="24"/>
          <w:szCs w:val="24"/>
          <w:u w:val="single"/>
        </w:rPr>
        <w:t>R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e</w:t>
      </w:r>
      <w:r w:rsidRPr="008C71BF">
        <w:rPr>
          <w:rFonts w:ascii="Arial" w:hAnsi="Arial" w:cs="Arial"/>
          <w:sz w:val="24"/>
          <w:szCs w:val="24"/>
          <w:u w:val="single"/>
        </w:rPr>
        <w:t>quir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e</w:t>
      </w:r>
      <w:r w:rsidRPr="008C71BF">
        <w:rPr>
          <w:rFonts w:ascii="Arial" w:hAnsi="Arial" w:cs="Arial"/>
          <w:sz w:val="24"/>
          <w:szCs w:val="24"/>
          <w:u w:val="single"/>
        </w:rPr>
        <w:t>d</w:t>
      </w:r>
      <w:r w:rsidRPr="008C71BF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30"/>
          <w:sz w:val="24"/>
          <w:szCs w:val="24"/>
          <w:u w:val="single"/>
        </w:rPr>
        <w:t>T</w:t>
      </w:r>
      <w:r w:rsidRPr="008C71BF">
        <w:rPr>
          <w:rFonts w:ascii="Arial" w:hAnsi="Arial" w:cs="Arial"/>
          <w:sz w:val="24"/>
          <w:szCs w:val="24"/>
          <w:u w:val="single"/>
        </w:rPr>
        <w:t>ex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t</w:t>
      </w:r>
      <w:r w:rsidRPr="008C71BF">
        <w:rPr>
          <w:rFonts w:ascii="Arial" w:hAnsi="Arial" w:cs="Arial"/>
          <w:sz w:val="24"/>
          <w:szCs w:val="24"/>
          <w:u w:val="single"/>
        </w:rPr>
        <w:t>book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1" w:right="116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3"/>
          <w:sz w:val="24"/>
          <w:szCs w:val="24"/>
        </w:rPr>
        <w:t>Finney,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Ross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L.,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Franklin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D.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8C71BF">
        <w:rPr>
          <w:rFonts w:ascii="Arial" w:hAnsi="Arial" w:cs="Arial"/>
          <w:spacing w:val="-1"/>
          <w:sz w:val="24"/>
          <w:szCs w:val="24"/>
        </w:rPr>
        <w:t>Demana</w:t>
      </w:r>
      <w:proofErr w:type="spellEnd"/>
      <w:r w:rsidRPr="008C71BF">
        <w:rPr>
          <w:rFonts w:ascii="Arial" w:hAnsi="Arial" w:cs="Arial"/>
          <w:spacing w:val="-1"/>
          <w:sz w:val="24"/>
          <w:szCs w:val="24"/>
        </w:rPr>
        <w:t>,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Bert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K. </w:t>
      </w:r>
      <w:r w:rsidRPr="008C71BF">
        <w:rPr>
          <w:rFonts w:ascii="Arial" w:hAnsi="Arial" w:cs="Arial"/>
          <w:spacing w:val="-2"/>
          <w:sz w:val="24"/>
          <w:szCs w:val="24"/>
        </w:rPr>
        <w:t>Waits,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Daniel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Kennedy.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(2010)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.</w:t>
      </w:r>
      <w:r w:rsidRPr="008C71BF">
        <w:rPr>
          <w:rFonts w:ascii="Arial" w:hAnsi="Arial" w:cs="Arial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Calculus</w:t>
      </w:r>
      <w:proofErr w:type="gramEnd"/>
      <w:r w:rsidRPr="008C71BF">
        <w:rPr>
          <w:rFonts w:ascii="Arial" w:hAnsi="Arial" w:cs="Arial"/>
          <w:spacing w:val="-1"/>
          <w:sz w:val="24"/>
          <w:szCs w:val="24"/>
          <w:u w:val="single"/>
        </w:rPr>
        <w:t>:</w:t>
      </w:r>
      <w:r w:rsidRPr="008C71BF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Graphical,</w:t>
      </w:r>
      <w:r w:rsidRPr="008C71BF">
        <w:rPr>
          <w:rFonts w:ascii="Arial" w:hAnsi="Arial" w:cs="Arial"/>
          <w:spacing w:val="16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Numerical,</w:t>
      </w:r>
      <w:r w:rsidRPr="008C71BF">
        <w:rPr>
          <w:rFonts w:ascii="Arial" w:hAnsi="Arial" w:cs="Arial"/>
          <w:spacing w:val="4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Algebraic</w:t>
      </w:r>
      <w:r w:rsidRPr="008C71BF">
        <w:rPr>
          <w:rFonts w:ascii="Arial" w:hAnsi="Arial" w:cs="Arial"/>
          <w:spacing w:val="17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Media</w:t>
      </w:r>
      <w:r w:rsidRPr="008C71BF">
        <w:rPr>
          <w:rFonts w:ascii="Arial" w:hAnsi="Arial" w:cs="Arial"/>
          <w:spacing w:val="17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Update</w:t>
      </w:r>
      <w:r w:rsidRPr="008C71BF">
        <w:rPr>
          <w:rFonts w:ascii="Arial" w:hAnsi="Arial" w:cs="Arial"/>
          <w:spacing w:val="17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(Third</w:t>
      </w:r>
      <w:r w:rsidRPr="008C71BF">
        <w:rPr>
          <w:rFonts w:ascii="Arial" w:hAnsi="Arial" w:cs="Arial"/>
          <w:spacing w:val="16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z w:val="24"/>
          <w:szCs w:val="24"/>
          <w:u w:val="single"/>
        </w:rPr>
        <w:t>Edition)</w:t>
      </w:r>
      <w:r w:rsidRPr="008C71BF">
        <w:rPr>
          <w:rFonts w:ascii="Arial" w:hAnsi="Arial" w:cs="Arial"/>
          <w:sz w:val="24"/>
          <w:szCs w:val="24"/>
        </w:rPr>
        <w:t>.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Boston,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z w:val="24"/>
          <w:szCs w:val="24"/>
        </w:rPr>
        <w:t xml:space="preserve">MA:   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Pearson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Prentice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Hall.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  <w:u w:val="single"/>
        </w:rPr>
        <w:t>S</w:t>
      </w:r>
      <w:r w:rsidRPr="008C71BF">
        <w:rPr>
          <w:rFonts w:ascii="Arial" w:hAnsi="Arial" w:cs="Arial"/>
          <w:sz w:val="24"/>
          <w:szCs w:val="24"/>
          <w:u w:val="single"/>
        </w:rPr>
        <w:t>up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p</w:t>
      </w:r>
      <w:r w:rsidRPr="008C71BF">
        <w:rPr>
          <w:rFonts w:ascii="Arial" w:hAnsi="Arial" w:cs="Arial"/>
          <w:sz w:val="24"/>
          <w:szCs w:val="24"/>
          <w:u w:val="single"/>
        </w:rPr>
        <w:t>lem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e</w:t>
      </w:r>
      <w:r w:rsidRPr="008C71BF">
        <w:rPr>
          <w:rFonts w:ascii="Arial" w:hAnsi="Arial" w:cs="Arial"/>
          <w:sz w:val="24"/>
          <w:szCs w:val="24"/>
          <w:u w:val="single"/>
        </w:rPr>
        <w:t>n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t</w:t>
      </w:r>
      <w:r w:rsidRPr="008C71BF">
        <w:rPr>
          <w:rFonts w:ascii="Arial" w:hAnsi="Arial" w:cs="Arial"/>
          <w:sz w:val="24"/>
          <w:szCs w:val="24"/>
          <w:u w:val="single"/>
        </w:rPr>
        <w:t>al</w:t>
      </w:r>
      <w:r w:rsidRPr="008C71BF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28"/>
          <w:sz w:val="24"/>
          <w:szCs w:val="24"/>
          <w:u w:val="single"/>
        </w:rPr>
        <w:t>T</w:t>
      </w:r>
      <w:r w:rsidRPr="008C71BF">
        <w:rPr>
          <w:rFonts w:ascii="Arial" w:hAnsi="Arial" w:cs="Arial"/>
          <w:sz w:val="24"/>
          <w:szCs w:val="24"/>
          <w:u w:val="single"/>
        </w:rPr>
        <w:t>ex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t</w:t>
      </w:r>
      <w:r w:rsidRPr="008C71BF">
        <w:rPr>
          <w:rFonts w:ascii="Arial" w:hAnsi="Arial" w:cs="Arial"/>
          <w:sz w:val="24"/>
          <w:szCs w:val="24"/>
          <w:u w:val="single"/>
        </w:rPr>
        <w:t>books</w:t>
      </w:r>
      <w:r w:rsidRPr="008C71B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z w:val="24"/>
          <w:szCs w:val="24"/>
          <w:u w:val="single"/>
        </w:rPr>
        <w:t>a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n</w:t>
      </w:r>
      <w:r w:rsidRPr="008C71BF">
        <w:rPr>
          <w:rFonts w:ascii="Arial" w:hAnsi="Arial" w:cs="Arial"/>
          <w:sz w:val="24"/>
          <w:szCs w:val="24"/>
          <w:u w:val="single"/>
        </w:rPr>
        <w:t xml:space="preserve">d 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R</w:t>
      </w:r>
      <w:r w:rsidRPr="008C71BF">
        <w:rPr>
          <w:rFonts w:ascii="Arial" w:hAnsi="Arial" w:cs="Arial"/>
          <w:sz w:val="24"/>
          <w:szCs w:val="24"/>
          <w:u w:val="single"/>
        </w:rPr>
        <w:t>ea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d</w:t>
      </w:r>
      <w:r w:rsidRPr="008C71BF">
        <w:rPr>
          <w:rFonts w:ascii="Arial" w:hAnsi="Arial" w:cs="Arial"/>
          <w:sz w:val="24"/>
          <w:szCs w:val="24"/>
          <w:u w:val="single"/>
        </w:rPr>
        <w:t>ings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16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z w:val="24"/>
          <w:szCs w:val="24"/>
        </w:rPr>
        <w:t>Ross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L</w:t>
      </w:r>
      <w:r w:rsidRPr="008C71BF">
        <w:rPr>
          <w:rFonts w:ascii="Arial" w:hAnsi="Arial" w:cs="Arial"/>
          <w:spacing w:val="-1"/>
          <w:sz w:val="24"/>
          <w:szCs w:val="24"/>
        </w:rPr>
        <w:t>.</w:t>
      </w:r>
      <w:r w:rsidRPr="008C71BF">
        <w:rPr>
          <w:rFonts w:ascii="Arial" w:hAnsi="Arial" w:cs="Arial"/>
          <w:sz w:val="24"/>
          <w:szCs w:val="24"/>
        </w:rPr>
        <w:t>,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</w:t>
      </w:r>
      <w:r w:rsidRPr="008C71BF">
        <w:rPr>
          <w:rFonts w:ascii="Arial" w:hAnsi="Arial" w:cs="Arial"/>
          <w:sz w:val="24"/>
          <w:szCs w:val="24"/>
        </w:rPr>
        <w:t>ran</w:t>
      </w:r>
      <w:r w:rsidRPr="008C71BF">
        <w:rPr>
          <w:rFonts w:ascii="Arial" w:hAnsi="Arial" w:cs="Arial"/>
          <w:spacing w:val="-2"/>
          <w:sz w:val="24"/>
          <w:szCs w:val="24"/>
        </w:rPr>
        <w:t>k</w:t>
      </w:r>
      <w:r w:rsidRPr="008C71BF">
        <w:rPr>
          <w:rFonts w:ascii="Arial" w:hAnsi="Arial" w:cs="Arial"/>
          <w:sz w:val="24"/>
          <w:szCs w:val="24"/>
        </w:rPr>
        <w:t>lin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D.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8C71BF">
        <w:rPr>
          <w:rFonts w:ascii="Arial" w:hAnsi="Arial" w:cs="Arial"/>
          <w:sz w:val="24"/>
          <w:szCs w:val="24"/>
        </w:rPr>
        <w:t>Dem</w:t>
      </w:r>
      <w:r w:rsidRPr="008C71BF">
        <w:rPr>
          <w:rFonts w:ascii="Arial" w:hAnsi="Arial" w:cs="Arial"/>
          <w:spacing w:val="-2"/>
          <w:sz w:val="24"/>
          <w:szCs w:val="24"/>
        </w:rPr>
        <w:t>a</w:t>
      </w:r>
      <w:r w:rsidRPr="008C71BF">
        <w:rPr>
          <w:rFonts w:ascii="Arial" w:hAnsi="Arial" w:cs="Arial"/>
          <w:sz w:val="24"/>
          <w:szCs w:val="24"/>
        </w:rPr>
        <w:t>na</w:t>
      </w:r>
      <w:proofErr w:type="spellEnd"/>
      <w:r w:rsidRPr="008C71BF">
        <w:rPr>
          <w:rFonts w:ascii="Arial" w:hAnsi="Arial" w:cs="Arial"/>
          <w:sz w:val="24"/>
          <w:szCs w:val="24"/>
        </w:rPr>
        <w:t>,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B</w:t>
      </w:r>
      <w:r w:rsidRPr="008C71BF">
        <w:rPr>
          <w:rFonts w:ascii="Arial" w:hAnsi="Arial" w:cs="Arial"/>
          <w:sz w:val="24"/>
          <w:szCs w:val="24"/>
        </w:rPr>
        <w:t>ert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K</w:t>
      </w:r>
      <w:r w:rsidRPr="008C71BF">
        <w:rPr>
          <w:rFonts w:ascii="Arial" w:hAnsi="Arial" w:cs="Arial"/>
          <w:sz w:val="24"/>
          <w:szCs w:val="24"/>
        </w:rPr>
        <w:t>.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2"/>
          <w:sz w:val="24"/>
          <w:szCs w:val="24"/>
        </w:rPr>
        <w:t>W</w:t>
      </w:r>
      <w:r w:rsidRPr="008C71BF">
        <w:rPr>
          <w:rFonts w:ascii="Arial" w:hAnsi="Arial" w:cs="Arial"/>
          <w:sz w:val="24"/>
          <w:szCs w:val="24"/>
        </w:rPr>
        <w:t>ai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s,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-2"/>
          <w:sz w:val="24"/>
          <w:szCs w:val="24"/>
        </w:rPr>
        <w:t>n</w:t>
      </w:r>
      <w:r w:rsidRPr="008C71BF">
        <w:rPr>
          <w:rFonts w:ascii="Arial" w:hAnsi="Arial" w:cs="Arial"/>
          <w:sz w:val="24"/>
          <w:szCs w:val="24"/>
        </w:rPr>
        <w:t>d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D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-2"/>
          <w:sz w:val="24"/>
          <w:szCs w:val="24"/>
        </w:rPr>
        <w:t>n</w:t>
      </w:r>
      <w:r w:rsidRPr="008C71BF">
        <w:rPr>
          <w:rFonts w:ascii="Arial" w:hAnsi="Arial" w:cs="Arial"/>
          <w:sz w:val="24"/>
          <w:szCs w:val="24"/>
        </w:rPr>
        <w:t>iel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K</w:t>
      </w:r>
      <w:r w:rsidRPr="008C71BF">
        <w:rPr>
          <w:rFonts w:ascii="Arial" w:hAnsi="Arial" w:cs="Arial"/>
          <w:sz w:val="24"/>
          <w:szCs w:val="24"/>
        </w:rPr>
        <w:t>e</w:t>
      </w:r>
      <w:r w:rsidRPr="008C71BF">
        <w:rPr>
          <w:rFonts w:ascii="Arial" w:hAnsi="Arial" w:cs="Arial"/>
          <w:spacing w:val="-2"/>
          <w:sz w:val="24"/>
          <w:szCs w:val="24"/>
        </w:rPr>
        <w:t>n</w:t>
      </w:r>
      <w:r w:rsidRPr="008C71BF">
        <w:rPr>
          <w:rFonts w:ascii="Arial" w:hAnsi="Arial" w:cs="Arial"/>
          <w:sz w:val="24"/>
          <w:szCs w:val="24"/>
        </w:rPr>
        <w:t>ned</w:t>
      </w:r>
      <w:r w:rsidRPr="008C71BF">
        <w:rPr>
          <w:rFonts w:ascii="Arial" w:hAnsi="Arial" w:cs="Arial"/>
          <w:spacing w:val="-18"/>
          <w:sz w:val="24"/>
          <w:szCs w:val="24"/>
        </w:rPr>
        <w:t>y</w:t>
      </w:r>
      <w:r w:rsidRPr="008C71BF">
        <w:rPr>
          <w:rFonts w:ascii="Arial" w:hAnsi="Arial" w:cs="Arial"/>
          <w:sz w:val="24"/>
          <w:szCs w:val="24"/>
        </w:rPr>
        <w:t>.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2"/>
          <w:sz w:val="24"/>
          <w:szCs w:val="24"/>
        </w:rPr>
        <w:t>(</w:t>
      </w:r>
      <w:r w:rsidRPr="008C71BF">
        <w:rPr>
          <w:rFonts w:ascii="Arial" w:hAnsi="Arial" w:cs="Arial"/>
          <w:sz w:val="24"/>
          <w:szCs w:val="24"/>
        </w:rPr>
        <w:t>2007).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8"/>
          <w:sz w:val="24"/>
          <w:szCs w:val="24"/>
          <w:u w:val="single"/>
        </w:rPr>
        <w:t>T</w:t>
      </w:r>
      <w:r w:rsidRPr="008C71BF">
        <w:rPr>
          <w:rFonts w:ascii="Arial" w:hAnsi="Arial" w:cs="Arial"/>
          <w:sz w:val="24"/>
          <w:szCs w:val="24"/>
          <w:u w:val="single"/>
        </w:rPr>
        <w:t>e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x</w:t>
      </w:r>
      <w:r w:rsidRPr="008C71BF">
        <w:rPr>
          <w:rFonts w:ascii="Arial" w:hAnsi="Arial" w:cs="Arial"/>
          <w:sz w:val="24"/>
          <w:szCs w:val="24"/>
          <w:u w:val="single"/>
        </w:rPr>
        <w:t>as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Instruments</w:t>
      </w:r>
      <w:r w:rsidRPr="008C71BF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28"/>
          <w:sz w:val="24"/>
          <w:szCs w:val="24"/>
          <w:u w:val="single"/>
        </w:rPr>
        <w:t>T</w:t>
      </w:r>
      <w:r w:rsidRPr="008C71BF">
        <w:rPr>
          <w:rFonts w:ascii="Arial" w:hAnsi="Arial" w:cs="Arial"/>
          <w:sz w:val="24"/>
          <w:szCs w:val="24"/>
          <w:u w:val="single"/>
        </w:rPr>
        <w:t>ech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n</w:t>
      </w:r>
      <w:r w:rsidRPr="008C71BF">
        <w:rPr>
          <w:rFonts w:ascii="Arial" w:hAnsi="Arial" w:cs="Arial"/>
          <w:sz w:val="24"/>
          <w:szCs w:val="24"/>
          <w:u w:val="single"/>
        </w:rPr>
        <w:t>ology</w:t>
      </w:r>
      <w:r w:rsidRPr="008C71B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proofErr w:type="spellStart"/>
      <w:r w:rsidRPr="008C71BF">
        <w:rPr>
          <w:rFonts w:ascii="Arial" w:hAnsi="Arial" w:cs="Arial"/>
          <w:spacing w:val="-1"/>
          <w:sz w:val="24"/>
          <w:szCs w:val="24"/>
          <w:u w:val="single"/>
        </w:rPr>
        <w:t>Resourse</w:t>
      </w:r>
      <w:proofErr w:type="spellEnd"/>
      <w:r w:rsidRPr="008C71B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z w:val="24"/>
          <w:szCs w:val="24"/>
          <w:u w:val="single"/>
        </w:rPr>
        <w:t>Manual</w:t>
      </w:r>
      <w:r w:rsidRPr="008C71BF">
        <w:rPr>
          <w:rFonts w:ascii="Arial" w:hAnsi="Arial" w:cs="Arial"/>
          <w:sz w:val="24"/>
          <w:szCs w:val="24"/>
        </w:rPr>
        <w:t>.</w:t>
      </w:r>
      <w:proofErr w:type="gramEnd"/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Boston, </w:t>
      </w:r>
      <w:r w:rsidRPr="008C71BF">
        <w:rPr>
          <w:rFonts w:ascii="Arial" w:hAnsi="Arial" w:cs="Arial"/>
          <w:sz w:val="24"/>
          <w:szCs w:val="24"/>
        </w:rPr>
        <w:t>MA: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Pearson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Prentice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Hall.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z w:val="24"/>
          <w:szCs w:val="24"/>
        </w:rPr>
        <w:t>Ross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L.,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Franklin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D.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8C71BF">
        <w:rPr>
          <w:rFonts w:ascii="Arial" w:hAnsi="Arial" w:cs="Arial"/>
          <w:spacing w:val="-1"/>
          <w:sz w:val="24"/>
          <w:szCs w:val="24"/>
        </w:rPr>
        <w:t>Demana</w:t>
      </w:r>
      <w:proofErr w:type="spellEnd"/>
      <w:r w:rsidRPr="008C71BF">
        <w:rPr>
          <w:rFonts w:ascii="Arial" w:hAnsi="Arial" w:cs="Arial"/>
          <w:spacing w:val="-1"/>
          <w:sz w:val="24"/>
          <w:szCs w:val="24"/>
        </w:rPr>
        <w:t>,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Bert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K.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Waits,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Daniel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3"/>
          <w:sz w:val="24"/>
          <w:szCs w:val="24"/>
        </w:rPr>
        <w:t>Kennedy.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(2007).</w:t>
      </w:r>
      <w:r w:rsidRPr="008C71BF">
        <w:rPr>
          <w:rFonts w:ascii="Arial" w:hAnsi="Arial" w:cs="Arial"/>
          <w:spacing w:val="51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8"/>
          <w:sz w:val="24"/>
          <w:szCs w:val="24"/>
          <w:u w:val="single"/>
        </w:rPr>
        <w:t>T</w:t>
      </w:r>
      <w:r w:rsidRPr="008C71BF">
        <w:rPr>
          <w:rFonts w:ascii="Arial" w:hAnsi="Arial" w:cs="Arial"/>
          <w:sz w:val="24"/>
          <w:szCs w:val="24"/>
          <w:u w:val="single"/>
        </w:rPr>
        <w:t>eac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h</w:t>
      </w:r>
      <w:r w:rsidRPr="008C71BF">
        <w:rPr>
          <w:rFonts w:ascii="Arial" w:hAnsi="Arial" w:cs="Arial"/>
          <w:sz w:val="24"/>
          <w:szCs w:val="24"/>
          <w:u w:val="single"/>
        </w:rPr>
        <w:t>e</w:t>
      </w:r>
      <w:r w:rsidRPr="008C71BF">
        <w:rPr>
          <w:rFonts w:ascii="Arial" w:hAnsi="Arial" w:cs="Arial"/>
          <w:spacing w:val="7"/>
          <w:sz w:val="24"/>
          <w:szCs w:val="24"/>
          <w:u w:val="single"/>
        </w:rPr>
        <w:t>r</w:t>
      </w:r>
      <w:r w:rsidRPr="008C71BF">
        <w:rPr>
          <w:rFonts w:ascii="Arial" w:hAnsi="Arial" w:cs="Arial"/>
          <w:spacing w:val="-4"/>
          <w:sz w:val="24"/>
          <w:szCs w:val="24"/>
          <w:u w:val="single"/>
        </w:rPr>
        <w:t>’</w:t>
      </w:r>
      <w:r w:rsidRPr="008C71BF">
        <w:rPr>
          <w:rFonts w:ascii="Arial" w:hAnsi="Arial" w:cs="Arial"/>
          <w:sz w:val="24"/>
          <w:szCs w:val="24"/>
          <w:u w:val="single"/>
        </w:rPr>
        <w:t>s</w:t>
      </w:r>
      <w:r w:rsidRPr="008C71BF">
        <w:rPr>
          <w:rFonts w:ascii="Arial" w:hAnsi="Arial" w:cs="Arial"/>
          <w:spacing w:val="19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AP</w:t>
      </w:r>
      <w:r w:rsidRPr="008C71BF">
        <w:rPr>
          <w:rFonts w:ascii="Arial" w:hAnsi="Arial" w:cs="Arial"/>
          <w:spacing w:val="30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z w:val="24"/>
          <w:szCs w:val="24"/>
          <w:u w:val="single"/>
        </w:rPr>
        <w:t>Cor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r</w:t>
      </w:r>
      <w:r w:rsidRPr="008C71BF">
        <w:rPr>
          <w:rFonts w:ascii="Arial" w:hAnsi="Arial" w:cs="Arial"/>
          <w:sz w:val="24"/>
          <w:szCs w:val="24"/>
          <w:u w:val="single"/>
        </w:rPr>
        <w:t>ela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t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i</w:t>
      </w:r>
      <w:r w:rsidRPr="008C71BF">
        <w:rPr>
          <w:rFonts w:ascii="Arial" w:hAnsi="Arial" w:cs="Arial"/>
          <w:sz w:val="24"/>
          <w:szCs w:val="24"/>
          <w:u w:val="single"/>
        </w:rPr>
        <w:t>ons</w:t>
      </w:r>
      <w:r w:rsidRPr="008C71BF">
        <w:rPr>
          <w:rFonts w:ascii="Arial" w:hAnsi="Arial" w:cs="Arial"/>
          <w:spacing w:val="34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z w:val="24"/>
          <w:szCs w:val="24"/>
          <w:u w:val="single"/>
        </w:rPr>
        <w:t>a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n</w:t>
      </w:r>
      <w:r w:rsidRPr="008C71BF">
        <w:rPr>
          <w:rFonts w:ascii="Arial" w:hAnsi="Arial" w:cs="Arial"/>
          <w:sz w:val="24"/>
          <w:szCs w:val="24"/>
          <w:u w:val="single"/>
        </w:rPr>
        <w:t>d</w:t>
      </w:r>
      <w:r w:rsidRPr="008C71BF">
        <w:rPr>
          <w:rFonts w:ascii="Arial" w:hAnsi="Arial" w:cs="Arial"/>
          <w:spacing w:val="34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Pr</w:t>
      </w:r>
      <w:r w:rsidRPr="008C71BF">
        <w:rPr>
          <w:rFonts w:ascii="Arial" w:hAnsi="Arial" w:cs="Arial"/>
          <w:sz w:val="24"/>
          <w:szCs w:val="24"/>
          <w:u w:val="single"/>
        </w:rPr>
        <w:t>e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>p</w:t>
      </w:r>
      <w:r w:rsidRPr="008C71BF">
        <w:rPr>
          <w:rFonts w:ascii="Arial" w:hAnsi="Arial" w:cs="Arial"/>
          <w:sz w:val="24"/>
          <w:szCs w:val="24"/>
          <w:u w:val="single"/>
        </w:rPr>
        <w:t>ara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t</w:t>
      </w:r>
      <w:r w:rsidRPr="008C71BF">
        <w:rPr>
          <w:rFonts w:ascii="Arial" w:hAnsi="Arial" w:cs="Arial"/>
          <w:sz w:val="24"/>
          <w:szCs w:val="24"/>
          <w:u w:val="single"/>
        </w:rPr>
        <w:t>ion</w:t>
      </w:r>
      <w:r w:rsidRPr="008C71BF">
        <w:rPr>
          <w:rFonts w:ascii="Arial" w:hAnsi="Arial" w:cs="Arial"/>
          <w:spacing w:val="33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G</w:t>
      </w:r>
      <w:r w:rsidRPr="008C71BF">
        <w:rPr>
          <w:rFonts w:ascii="Arial" w:hAnsi="Arial" w:cs="Arial"/>
          <w:sz w:val="24"/>
          <w:szCs w:val="24"/>
          <w:u w:val="single"/>
        </w:rPr>
        <w:t>uid</w:t>
      </w:r>
      <w:r w:rsidRPr="008C71BF">
        <w:rPr>
          <w:rFonts w:ascii="Arial" w:hAnsi="Arial" w:cs="Arial"/>
          <w:spacing w:val="8"/>
          <w:sz w:val="24"/>
          <w:szCs w:val="24"/>
          <w:u w:val="single"/>
        </w:rPr>
        <w:t>e</w:t>
      </w:r>
      <w:r w:rsidRPr="008C71BF">
        <w:rPr>
          <w:rFonts w:ascii="Arial" w:hAnsi="Arial" w:cs="Arial"/>
          <w:sz w:val="24"/>
          <w:szCs w:val="24"/>
        </w:rPr>
        <w:t>.</w:t>
      </w:r>
      <w:proofErr w:type="gramEnd"/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</w:t>
      </w:r>
      <w:r w:rsidRPr="008C71BF">
        <w:rPr>
          <w:rFonts w:ascii="Arial" w:hAnsi="Arial" w:cs="Arial"/>
          <w:sz w:val="24"/>
          <w:szCs w:val="24"/>
        </w:rPr>
        <w:t>os</w:t>
      </w:r>
      <w:r w:rsidRPr="008C71BF">
        <w:rPr>
          <w:rFonts w:ascii="Arial" w:hAnsi="Arial" w:cs="Arial"/>
          <w:spacing w:val="-1"/>
          <w:sz w:val="24"/>
          <w:szCs w:val="24"/>
        </w:rPr>
        <w:t>t</w:t>
      </w:r>
      <w:r w:rsidRPr="008C71BF">
        <w:rPr>
          <w:rFonts w:ascii="Arial" w:hAnsi="Arial" w:cs="Arial"/>
          <w:sz w:val="24"/>
          <w:szCs w:val="24"/>
        </w:rPr>
        <w:t>on,</w:t>
      </w:r>
      <w:r w:rsidRPr="008C71BF">
        <w:rPr>
          <w:rFonts w:ascii="Arial" w:hAnsi="Arial" w:cs="Arial"/>
          <w:spacing w:val="3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MA:</w:t>
      </w:r>
      <w:r w:rsidRPr="008C71BF">
        <w:rPr>
          <w:rFonts w:ascii="Arial" w:hAnsi="Arial" w:cs="Arial"/>
          <w:spacing w:val="3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</w:t>
      </w:r>
      <w:r w:rsidRPr="008C71BF">
        <w:rPr>
          <w:rFonts w:ascii="Arial" w:hAnsi="Arial" w:cs="Arial"/>
          <w:sz w:val="24"/>
          <w:szCs w:val="24"/>
        </w:rPr>
        <w:t>ear</w:t>
      </w:r>
      <w:r w:rsidRPr="008C71BF">
        <w:rPr>
          <w:rFonts w:ascii="Arial" w:hAnsi="Arial" w:cs="Arial"/>
          <w:spacing w:val="-2"/>
          <w:sz w:val="24"/>
          <w:szCs w:val="24"/>
        </w:rPr>
        <w:t>s</w:t>
      </w:r>
      <w:r w:rsidRPr="008C71BF">
        <w:rPr>
          <w:rFonts w:ascii="Arial" w:hAnsi="Arial" w:cs="Arial"/>
          <w:sz w:val="24"/>
          <w:szCs w:val="24"/>
        </w:rPr>
        <w:t xml:space="preserve">on </w:t>
      </w:r>
      <w:r w:rsidRPr="008C71BF">
        <w:rPr>
          <w:rFonts w:ascii="Arial" w:hAnsi="Arial" w:cs="Arial"/>
          <w:spacing w:val="-1"/>
          <w:sz w:val="24"/>
          <w:szCs w:val="24"/>
        </w:rPr>
        <w:t>Prentice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Hall.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821" w:right="11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Hockett</w:t>
      </w:r>
      <w:proofErr w:type="spellEnd"/>
      <w:r w:rsidRPr="008C71BF">
        <w:rPr>
          <w:rFonts w:ascii="Arial" w:hAnsi="Arial" w:cs="Arial"/>
          <w:spacing w:val="-1"/>
          <w:sz w:val="24"/>
          <w:szCs w:val="24"/>
        </w:rPr>
        <w:t>,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Shirley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O.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Bock,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David.</w:t>
      </w:r>
      <w:proofErr w:type="gramEnd"/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(2008).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Barron’s</w:t>
      </w:r>
      <w:r w:rsidRPr="008C71BF">
        <w:rPr>
          <w:rFonts w:ascii="Arial" w:hAnsi="Arial" w:cs="Arial"/>
          <w:spacing w:val="6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How</w:t>
      </w:r>
      <w:r w:rsidRPr="008C71BF">
        <w:rPr>
          <w:rFonts w:ascii="Arial" w:hAnsi="Arial" w:cs="Arial"/>
          <w:spacing w:val="7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to</w:t>
      </w:r>
      <w:r w:rsidRPr="008C71BF">
        <w:rPr>
          <w:rFonts w:ascii="Arial" w:hAnsi="Arial" w:cs="Arial"/>
          <w:spacing w:val="8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Prepare</w:t>
      </w:r>
      <w:r w:rsidRPr="008C71BF">
        <w:rPr>
          <w:rFonts w:ascii="Arial" w:hAnsi="Arial" w:cs="Arial"/>
          <w:spacing w:val="7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for</w:t>
      </w:r>
      <w:r w:rsidRPr="008C71BF">
        <w:rPr>
          <w:rFonts w:ascii="Arial" w:hAnsi="Arial" w:cs="Arial"/>
          <w:spacing w:val="5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the</w:t>
      </w:r>
      <w:r w:rsidRPr="008C71BF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AP</w:t>
      </w:r>
      <w:r w:rsidRPr="008C71BF">
        <w:rPr>
          <w:rFonts w:ascii="Arial" w:hAnsi="Arial" w:cs="Arial"/>
          <w:spacing w:val="66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Advanced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Placement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Exam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2"/>
          <w:sz w:val="24"/>
          <w:szCs w:val="24"/>
        </w:rPr>
        <w:t>(9</w:t>
      </w:r>
      <w:proofErr w:type="spellStart"/>
      <w:r w:rsidRPr="008C71BF">
        <w:rPr>
          <w:rFonts w:ascii="Arial" w:hAnsi="Arial" w:cs="Arial"/>
          <w:spacing w:val="2"/>
          <w:position w:val="10"/>
          <w:sz w:val="14"/>
          <w:szCs w:val="14"/>
        </w:rPr>
        <w:t>th</w:t>
      </w:r>
      <w:proofErr w:type="spellEnd"/>
      <w:r w:rsidRPr="008C71BF">
        <w:rPr>
          <w:rFonts w:ascii="Arial" w:hAnsi="Arial" w:cs="Arial"/>
          <w:spacing w:val="16"/>
          <w:position w:val="10"/>
          <w:sz w:val="14"/>
          <w:szCs w:val="1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Edition).</w:t>
      </w:r>
      <w:proofErr w:type="gramEnd"/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Hauppauge,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5"/>
          <w:sz w:val="24"/>
          <w:szCs w:val="24"/>
        </w:rPr>
        <w:t>N</w:t>
      </w:r>
      <w:r w:rsidRPr="008C71BF">
        <w:rPr>
          <w:rFonts w:ascii="Arial" w:hAnsi="Arial" w:cs="Arial"/>
          <w:spacing w:val="-6"/>
          <w:sz w:val="24"/>
          <w:szCs w:val="24"/>
        </w:rPr>
        <w:t>Y:</w:t>
      </w:r>
      <w:r w:rsidRPr="008C71BF">
        <w:rPr>
          <w:rFonts w:ascii="Arial" w:hAnsi="Arial" w:cs="Arial"/>
          <w:spacing w:val="65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Barron’s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Education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Series,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3"/>
          <w:szCs w:val="23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24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Stewart,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James</w:t>
      </w:r>
      <w:r w:rsidRPr="008C71BF">
        <w:rPr>
          <w:rFonts w:ascii="Arial" w:hAnsi="Arial" w:cs="Arial"/>
          <w:spacing w:val="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(2003).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(5</w:t>
      </w:r>
      <w:proofErr w:type="spellStart"/>
      <w:r w:rsidRPr="008C71BF">
        <w:rPr>
          <w:rFonts w:ascii="Arial" w:hAnsi="Arial" w:cs="Arial"/>
          <w:position w:val="10"/>
          <w:sz w:val="14"/>
          <w:szCs w:val="14"/>
        </w:rPr>
        <w:t>th</w:t>
      </w:r>
      <w:proofErr w:type="spellEnd"/>
      <w:r w:rsidRPr="008C71BF">
        <w:rPr>
          <w:rFonts w:ascii="Arial" w:hAnsi="Arial" w:cs="Arial"/>
          <w:spacing w:val="34"/>
          <w:position w:val="10"/>
          <w:sz w:val="14"/>
          <w:szCs w:val="1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Edition).</w:t>
      </w:r>
      <w:proofErr w:type="gramEnd"/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Belmont,</w:t>
      </w:r>
      <w:r w:rsidRPr="008C71BF">
        <w:rPr>
          <w:rFonts w:ascii="Arial" w:hAnsi="Arial" w:cs="Arial"/>
          <w:spacing w:val="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CA: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Thompson</w:t>
      </w:r>
      <w:r w:rsidRPr="008C71BF">
        <w:rPr>
          <w:rFonts w:ascii="Arial" w:hAnsi="Arial" w:cs="Arial"/>
          <w:spacing w:val="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Learning</w:t>
      </w:r>
      <w:r w:rsidRPr="008C71BF">
        <w:rPr>
          <w:rFonts w:ascii="Arial" w:hAnsi="Arial" w:cs="Arial"/>
          <w:spacing w:val="8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Brooks/Cole.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1"/>
        <w:jc w:val="both"/>
        <w:rPr>
          <w:rFonts w:ascii="Arial" w:hAnsi="Arial" w:cs="Arial"/>
          <w:sz w:val="24"/>
          <w:szCs w:val="24"/>
        </w:rPr>
      </w:pPr>
      <w:proofErr w:type="gramStart"/>
      <w:r w:rsidRPr="008C71BF">
        <w:rPr>
          <w:rFonts w:ascii="Arial" w:hAnsi="Arial" w:cs="Arial"/>
          <w:spacing w:val="-1"/>
          <w:sz w:val="24"/>
          <w:szCs w:val="24"/>
          <w:u w:val="single"/>
        </w:rPr>
        <w:t>The</w:t>
      </w:r>
      <w:r w:rsidRPr="008C71B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Handbook</w:t>
      </w:r>
      <w:r w:rsidRPr="008C71B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z w:val="24"/>
          <w:szCs w:val="24"/>
          <w:u w:val="single"/>
        </w:rPr>
        <w:t>of</w:t>
      </w:r>
      <w:r w:rsidRPr="008C71BF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Calculus</w:t>
      </w:r>
      <w:r w:rsidRPr="008C71BF">
        <w:rPr>
          <w:rFonts w:ascii="Arial" w:hAnsi="Arial" w:cs="Arial"/>
          <w:spacing w:val="-15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  <w:u w:val="single"/>
        </w:rPr>
        <w:t>AB</w:t>
      </w:r>
      <w:r w:rsidRPr="008C71B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z w:val="24"/>
          <w:szCs w:val="24"/>
          <w:u w:val="single"/>
        </w:rPr>
        <w:t>Review</w:t>
      </w:r>
      <w:r w:rsidRPr="008C71BF">
        <w:rPr>
          <w:rFonts w:ascii="Arial" w:hAnsi="Arial" w:cs="Arial"/>
          <w:sz w:val="24"/>
          <w:szCs w:val="24"/>
        </w:rPr>
        <w:t>.</w:t>
      </w:r>
      <w:proofErr w:type="gramEnd"/>
      <w:r w:rsidRPr="008C71BF">
        <w:rPr>
          <w:rFonts w:ascii="Arial" w:hAnsi="Arial" w:cs="Arial"/>
          <w:spacing w:val="6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(2000).</w:t>
      </w:r>
      <w:r w:rsidRPr="008C71BF">
        <w:rPr>
          <w:rFonts w:ascii="Arial" w:hAnsi="Arial" w:cs="Arial"/>
          <w:spacing w:val="6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Orem,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0"/>
          <w:sz w:val="24"/>
          <w:szCs w:val="24"/>
        </w:rPr>
        <w:t>U</w:t>
      </w:r>
      <w:r w:rsidRPr="008C71BF">
        <w:rPr>
          <w:rFonts w:ascii="Arial" w:hAnsi="Arial" w:cs="Arial"/>
          <w:spacing w:val="-11"/>
          <w:sz w:val="24"/>
          <w:szCs w:val="24"/>
        </w:rPr>
        <w:t>T: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CEDO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Publishers.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>7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right"/>
        <w:rPr>
          <w:rFonts w:ascii="Times New Roman" w:hAnsi="Times New Roman" w:cs="Times New Roman"/>
          <w:sz w:val="24"/>
          <w:szCs w:val="24"/>
        </w:rPr>
        <w:sectPr w:rsidR="008C71BF" w:rsidRPr="008C71BF">
          <w:type w:val="continuous"/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3" w:after="0" w:line="293" w:lineRule="exact"/>
        <w:ind w:left="581"/>
        <w:rPr>
          <w:rFonts w:ascii="Arial" w:hAnsi="Arial" w:cs="Arial"/>
          <w:sz w:val="24"/>
          <w:szCs w:val="24"/>
        </w:rPr>
      </w:pPr>
      <w:proofErr w:type="gramStart"/>
      <w:r w:rsidRPr="008C71BF">
        <w:rPr>
          <w:rFonts w:ascii="Symbol" w:hAnsi="Symbol" w:cs="Symbol"/>
          <w:w w:val="155"/>
          <w:sz w:val="24"/>
          <w:szCs w:val="24"/>
        </w:rPr>
        <w:t></w:t>
      </w:r>
      <w:r w:rsidRPr="008C71BF">
        <w:rPr>
          <w:rFonts w:ascii="Symbol" w:hAnsi="Symbol" w:cs="Symbol"/>
          <w:spacing w:val="-4"/>
          <w:w w:val="155"/>
          <w:sz w:val="24"/>
          <w:szCs w:val="24"/>
        </w:rPr>
        <w:t></w:t>
      </w:r>
      <w:r w:rsidRPr="008C71BF">
        <w:rPr>
          <w:rFonts w:ascii="Arial" w:hAnsi="Arial" w:cs="Arial"/>
          <w:spacing w:val="-2"/>
          <w:w w:val="110"/>
          <w:sz w:val="24"/>
          <w:szCs w:val="24"/>
          <w:u w:val="single"/>
        </w:rPr>
        <w:t>Internet</w:t>
      </w:r>
      <w:r w:rsidRPr="008C71BF">
        <w:rPr>
          <w:rFonts w:ascii="Arial" w:hAnsi="Arial" w:cs="Arial"/>
          <w:spacing w:val="-50"/>
          <w:w w:val="110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2"/>
          <w:w w:val="110"/>
          <w:sz w:val="24"/>
          <w:szCs w:val="24"/>
          <w:u w:val="single"/>
        </w:rPr>
        <w:t>access</w:t>
      </w:r>
      <w:r w:rsidRPr="008C71BF">
        <w:rPr>
          <w:rFonts w:ascii="Arial" w:hAnsi="Arial" w:cs="Arial"/>
          <w:spacing w:val="-50"/>
          <w:w w:val="110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w w:val="110"/>
          <w:sz w:val="24"/>
          <w:szCs w:val="24"/>
          <w:u w:val="single"/>
        </w:rPr>
        <w:t>and</w:t>
      </w:r>
      <w:r w:rsidRPr="008C71BF">
        <w:rPr>
          <w:rFonts w:ascii="Arial" w:hAnsi="Arial" w:cs="Arial"/>
          <w:spacing w:val="-50"/>
          <w:w w:val="110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2"/>
          <w:w w:val="110"/>
          <w:sz w:val="24"/>
          <w:szCs w:val="24"/>
          <w:u w:val="single"/>
        </w:rPr>
        <w:t>online</w:t>
      </w:r>
      <w:r w:rsidRPr="008C71BF">
        <w:rPr>
          <w:rFonts w:ascii="Arial" w:hAnsi="Arial" w:cs="Arial"/>
          <w:spacing w:val="-49"/>
          <w:w w:val="110"/>
          <w:sz w:val="24"/>
          <w:szCs w:val="24"/>
          <w:u w:val="single"/>
        </w:rPr>
        <w:t xml:space="preserve"> </w:t>
      </w:r>
      <w:r w:rsidRPr="008C71BF">
        <w:rPr>
          <w:rFonts w:ascii="Arial" w:hAnsi="Arial" w:cs="Arial"/>
          <w:spacing w:val="-2"/>
          <w:w w:val="110"/>
          <w:sz w:val="24"/>
          <w:szCs w:val="24"/>
          <w:u w:val="single"/>
        </w:rPr>
        <w:t>resources.</w:t>
      </w:r>
      <w:proofErr w:type="gramEnd"/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41" w:right="2488" w:hanging="10"/>
        <w:rPr>
          <w:rFonts w:ascii="Arial" w:hAnsi="Arial" w:cs="Arial"/>
          <w:color w:val="000000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AP</w:t>
      </w:r>
      <w:r w:rsidRPr="008C71BF">
        <w:rPr>
          <w:rFonts w:ascii="Arial" w:hAnsi="Arial" w:cs="Arial"/>
          <w:spacing w:val="-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-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AB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published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exam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questions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(1969-2011).</w:t>
      </w:r>
      <w:r w:rsidRPr="008C71BF">
        <w:rPr>
          <w:rFonts w:ascii="Arial" w:hAnsi="Arial" w:cs="Arial"/>
          <w:spacing w:val="39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2"/>
          <w:sz w:val="24"/>
          <w:szCs w:val="24"/>
        </w:rPr>
        <w:t>Web</w:t>
      </w:r>
      <w:r w:rsidRPr="008C71BF">
        <w:rPr>
          <w:rFonts w:ascii="Arial" w:hAnsi="Arial" w:cs="Arial"/>
          <w:spacing w:val="-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Site:</w:t>
      </w:r>
      <w:r w:rsidRPr="008C71BF">
        <w:rPr>
          <w:rFonts w:ascii="Arial" w:hAnsi="Arial" w:cs="Arial"/>
          <w:spacing w:val="-4"/>
          <w:sz w:val="24"/>
          <w:szCs w:val="24"/>
        </w:rPr>
        <w:t xml:space="preserve"> </w:t>
      </w:r>
      <w:r w:rsidRPr="008C71BF">
        <w:rPr>
          <w:rFonts w:ascii="Arial" w:hAnsi="Arial" w:cs="Arial"/>
          <w:color w:val="0000FF"/>
          <w:spacing w:val="-1"/>
          <w:sz w:val="24"/>
          <w:szCs w:val="24"/>
          <w:u w:val="single"/>
        </w:rPr>
        <w:t>http://www.apcentral/collegeboard.com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1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1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1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1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1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1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1"/>
        <w:outlineLvl w:val="1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1"/>
        <w:outlineLvl w:val="1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b/>
          <w:bCs/>
          <w:spacing w:val="-1"/>
          <w:sz w:val="24"/>
          <w:szCs w:val="24"/>
        </w:rPr>
        <w:t>Course</w:t>
      </w:r>
      <w:r w:rsidRPr="008C71B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Content</w:t>
      </w:r>
      <w:r w:rsidRPr="008C71B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Outline: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27"/>
        <w:gridCol w:w="933"/>
        <w:gridCol w:w="3330"/>
        <w:gridCol w:w="2792"/>
      </w:tblGrid>
      <w:tr w:rsidR="008C71BF" w:rsidRPr="008C71BF" w:rsidT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lastRenderedPageBreak/>
              <w:t>Unit</w:t>
            </w:r>
          </w:p>
        </w:tc>
        <w:tc>
          <w:tcPr>
            <w:tcW w:w="12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8" w:right="144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Quarte</w:t>
            </w:r>
            <w:r w:rsidRPr="008C71BF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9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Week</w:t>
            </w: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Topi</w:t>
            </w:r>
            <w:r w:rsidRPr="008C71BF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cs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Assessments</w:t>
            </w:r>
          </w:p>
        </w:tc>
      </w:tr>
      <w:tr w:rsidR="008C71BF" w:rsidRPr="008C71BF" w:rsidT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0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1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Functions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rig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Review</w:t>
            </w:r>
          </w:p>
        </w:tc>
        <w:tc>
          <w:tcPr>
            <w:tcW w:w="12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8C71BF">
              <w:rPr>
                <w:rFonts w:ascii="Symbol" w:hAnsi="Symbol" w:cs="Symbol"/>
                <w:spacing w:val="-42"/>
                <w:sz w:val="20"/>
                <w:szCs w:val="20"/>
              </w:rPr>
              <w:t></w:t>
            </w:r>
            <w:r w:rsidRPr="008C7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2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38" w:lineRule="auto"/>
              <w:ind w:right="255" w:hanging="27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Function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Representations</w:t>
            </w:r>
            <w:r w:rsidRPr="008C71BF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(Graphical,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V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erbal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Numerical,</w:t>
            </w:r>
            <w:r w:rsidRPr="008C71BF"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Analytical)</w:t>
            </w:r>
          </w:p>
          <w:p w:rsidR="008C71BF" w:rsidRPr="008C71BF" w:rsidRDefault="008C71BF" w:rsidP="008C71BF">
            <w:pPr>
              <w:numPr>
                <w:ilvl w:val="0"/>
                <w:numId w:val="2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39" w:lineRule="auto"/>
              <w:ind w:right="491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Functions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and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Models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(Linear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Quadratic,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Cubic,</w:t>
            </w:r>
            <w:r w:rsidRPr="008C71BF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ower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Root,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Rational,</w:t>
            </w:r>
            <w:r w:rsidRPr="008C71BF"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Trigonometric,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Exponential,</w:t>
            </w:r>
            <w:r w:rsidRPr="008C71B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Logarithmic,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Piecewise,</w:t>
            </w:r>
            <w:r w:rsidRPr="008C71BF"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Absolute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V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alue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Step,</w:t>
            </w:r>
            <w:r w:rsidRPr="008C71B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Composite)</w:t>
            </w:r>
          </w:p>
          <w:p w:rsidR="008C71BF" w:rsidRPr="008C71BF" w:rsidRDefault="008C71BF" w:rsidP="008C71BF">
            <w:pPr>
              <w:numPr>
                <w:ilvl w:val="0"/>
                <w:numId w:val="2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38" w:lineRule="auto"/>
              <w:ind w:right="146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Function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Properties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(Odd,</w:t>
            </w:r>
            <w:r w:rsidRPr="008C71BF"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Even,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ymme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ry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Increasing/Decreasing,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One-to-</w:t>
            </w:r>
            <w:r w:rsidRPr="008C71BF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One)</w:t>
            </w:r>
          </w:p>
          <w:p w:rsidR="008C71BF" w:rsidRPr="008C71BF" w:rsidRDefault="008C71BF" w:rsidP="008C71BF">
            <w:pPr>
              <w:numPr>
                <w:ilvl w:val="0"/>
                <w:numId w:val="2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38" w:lineRule="auto"/>
              <w:ind w:right="735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Transformations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Functions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(Shift,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Reflect,</w:t>
            </w:r>
            <w:r w:rsidRPr="008C71B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Stretch,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Compress)</w:t>
            </w:r>
          </w:p>
          <w:p w:rsidR="008C71BF" w:rsidRPr="008C71BF" w:rsidRDefault="008C71BF" w:rsidP="008C71BF">
            <w:pPr>
              <w:numPr>
                <w:ilvl w:val="0"/>
                <w:numId w:val="2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36" w:lineRule="exact"/>
              <w:ind w:right="170" w:hanging="27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rigonome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ry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Review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(Unit</w:t>
            </w:r>
            <w:r w:rsidRPr="008C71BF"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Circle,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Trigonometric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Identities)</w:t>
            </w:r>
          </w:p>
          <w:p w:rsidR="008C71BF" w:rsidRPr="008C71BF" w:rsidRDefault="008C71BF" w:rsidP="008C71BF">
            <w:pPr>
              <w:numPr>
                <w:ilvl w:val="0"/>
                <w:numId w:val="2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Graphing</w:t>
            </w:r>
            <w:r w:rsidRPr="008C71BF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Calculator</w:t>
            </w:r>
            <w:r w:rsidRPr="008C71BF">
              <w:rPr>
                <w:rFonts w:ascii="Arial" w:hAnsi="Arial" w:cs="Arial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Activities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(graph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function</w:t>
            </w:r>
            <w:r w:rsidRPr="008C71BF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within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an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arbitrary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viewing</w:t>
            </w:r>
            <w:r w:rsidRPr="008C71BF">
              <w:rPr>
                <w:rFonts w:ascii="Arial" w:hAnsi="Arial" w:cs="Arial"/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window</w:t>
            </w:r>
            <w:r w:rsidRPr="008C71BF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find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zeros</w:t>
            </w:r>
            <w:proofErr w:type="spellEnd"/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of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functions)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20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36" w:lineRule="exact"/>
              <w:ind w:right="255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Daily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Five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Question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Quizzes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20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75" w:right="4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>es</w:t>
            </w: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(Functions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rig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.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Review)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Multiple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Choice,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Response,</w:t>
            </w:r>
            <w:r w:rsidRPr="008C71B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Extended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</w:tc>
      </w:tr>
      <w:tr w:rsidR="008C71BF" w:rsidRPr="008C71BF" w:rsidT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6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Limits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and</w:t>
            </w:r>
            <w:r w:rsidRPr="008C71BF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Continuity</w:t>
            </w:r>
          </w:p>
        </w:tc>
        <w:tc>
          <w:tcPr>
            <w:tcW w:w="12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  <w:r w:rsidRPr="008C71BF">
              <w:rPr>
                <w:rFonts w:ascii="Symbol" w:hAnsi="Symbol" w:cs="Symbol"/>
                <w:spacing w:val="-42"/>
                <w:sz w:val="20"/>
                <w:szCs w:val="20"/>
              </w:rPr>
              <w:t></w:t>
            </w:r>
            <w:r w:rsidRPr="008C71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306" w:lineRule="auto"/>
              <w:ind w:left="822" w:right="325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Formal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Definition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Limit</w:t>
            </w:r>
            <w:r w:rsidRPr="008C71BF"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proofErr w:type="spellStart"/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Limit</w:t>
            </w:r>
            <w:proofErr w:type="spellEnd"/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Laws</w:t>
            </w:r>
          </w:p>
          <w:p w:rsidR="008C71BF" w:rsidRPr="008C71BF" w:rsidRDefault="008C71BF" w:rsidP="008C71BF">
            <w:pPr>
              <w:numPr>
                <w:ilvl w:val="0"/>
                <w:numId w:val="1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36" w:lineRule="exact"/>
              <w:ind w:right="932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Infinite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Limits</w:t>
            </w:r>
            <w:r w:rsidRPr="008C71B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(Indeterminate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Forms)</w:t>
            </w:r>
          </w:p>
          <w:p w:rsidR="008C71BF" w:rsidRPr="008C71BF" w:rsidRDefault="008C71BF" w:rsidP="008C71BF">
            <w:pPr>
              <w:numPr>
                <w:ilvl w:val="0"/>
                <w:numId w:val="1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8" w:hanging="27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Horizontal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er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ical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Asymptotes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(focus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communicating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limit</w:t>
            </w:r>
            <w:r w:rsidRPr="008C71BF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justifications)</w:t>
            </w:r>
          </w:p>
          <w:p w:rsidR="008C71BF" w:rsidRPr="008C71BF" w:rsidRDefault="008C71BF" w:rsidP="008C71BF">
            <w:pPr>
              <w:numPr>
                <w:ilvl w:val="0"/>
                <w:numId w:val="1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2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Continuity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(3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Conditions)</w:t>
            </w:r>
          </w:p>
          <w:p w:rsidR="008C71BF" w:rsidRPr="008C71BF" w:rsidRDefault="008C71BF" w:rsidP="008C71BF">
            <w:pPr>
              <w:numPr>
                <w:ilvl w:val="0"/>
                <w:numId w:val="1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36" w:lineRule="exact"/>
              <w:ind w:right="215" w:hanging="27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Discontinuity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(Removable,</w:t>
            </w:r>
            <w:r w:rsidRPr="008C71BF"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Jump,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Infinite)</w:t>
            </w:r>
          </w:p>
          <w:p w:rsidR="008C71BF" w:rsidRPr="008C71BF" w:rsidRDefault="008C71BF" w:rsidP="008C71BF">
            <w:pPr>
              <w:numPr>
                <w:ilvl w:val="0"/>
                <w:numId w:val="1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4" w:after="0" w:line="236" w:lineRule="exact"/>
              <w:ind w:right="216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Intermediate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>V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alue</w:t>
            </w:r>
            <w:r w:rsidRPr="008C71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Theorem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(Existence</w:t>
            </w: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Theorem)</w:t>
            </w:r>
          </w:p>
          <w:p w:rsidR="008C71BF" w:rsidRPr="008C71BF" w:rsidRDefault="008C71BF" w:rsidP="008C71BF">
            <w:pPr>
              <w:numPr>
                <w:ilvl w:val="0"/>
                <w:numId w:val="1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36" w:lineRule="exact"/>
              <w:ind w:right="18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Sketch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graphs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functions</w:t>
            </w:r>
            <w:r w:rsidRPr="008C71BF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using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limit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properties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18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right="441" w:hanging="27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Daily</w:t>
            </w:r>
            <w:r w:rsidRPr="008C71B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Five</w:t>
            </w:r>
            <w:r w:rsidRPr="008C71BF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Question</w:t>
            </w:r>
            <w:r w:rsidRPr="008C71B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Quizzes</w:t>
            </w:r>
          </w:p>
          <w:p w:rsidR="008C71BF" w:rsidRPr="008C71BF" w:rsidRDefault="008C71BF" w:rsidP="008C71BF">
            <w:pPr>
              <w:numPr>
                <w:ilvl w:val="0"/>
                <w:numId w:val="18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244" w:hanging="27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4"/>
                <w:szCs w:val="24"/>
              </w:rPr>
              <w:t>Weekly</w:t>
            </w:r>
            <w:r w:rsidRPr="008C71BF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AP</w:t>
            </w:r>
            <w:r w:rsidRPr="008C71B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Free</w:t>
            </w:r>
            <w:r w:rsidRPr="008C71BF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Response</w:t>
            </w:r>
            <w:r w:rsidRPr="008C71B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Sets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71BF" w:rsidRPr="008C71BF" w:rsidRDefault="008C71BF" w:rsidP="008C71BF">
            <w:pPr>
              <w:numPr>
                <w:ilvl w:val="0"/>
                <w:numId w:val="18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1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8"/>
                <w:sz w:val="24"/>
                <w:szCs w:val="24"/>
              </w:rPr>
              <w:t>T</w:t>
            </w:r>
            <w:r w:rsidRPr="008C71BF">
              <w:rPr>
                <w:rFonts w:ascii="Arial" w:hAnsi="Arial" w:cs="Arial"/>
                <w:spacing w:val="-7"/>
                <w:sz w:val="24"/>
                <w:szCs w:val="24"/>
              </w:rPr>
              <w:t>e</w:t>
            </w:r>
            <w:r w:rsidRPr="008C71BF">
              <w:rPr>
                <w:rFonts w:ascii="Arial" w:hAnsi="Arial" w:cs="Arial"/>
                <w:spacing w:val="-8"/>
                <w:sz w:val="24"/>
                <w:szCs w:val="24"/>
              </w:rPr>
              <w:t>st</w:t>
            </w:r>
            <w:r w:rsidRPr="008C71B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 xml:space="preserve">(Limits </w:t>
            </w:r>
            <w:r w:rsidRPr="008C71BF">
              <w:rPr>
                <w:rFonts w:ascii="Arial" w:hAnsi="Arial" w:cs="Arial"/>
                <w:sz w:val="24"/>
                <w:szCs w:val="24"/>
              </w:rPr>
              <w:t>&amp;</w:t>
            </w:r>
            <w:r w:rsidRPr="008C71BF">
              <w:rPr>
                <w:rFonts w:ascii="Arial" w:hAnsi="Arial" w:cs="Arial"/>
                <w:spacing w:val="25"/>
                <w:w w:val="99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Continuity)</w:t>
            </w:r>
            <w:r w:rsidRPr="008C71B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consists</w:t>
            </w:r>
            <w:r w:rsidRPr="008C71B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of:</w:t>
            </w:r>
            <w:r w:rsidRPr="008C71BF">
              <w:rPr>
                <w:rFonts w:ascii="Arial" w:hAnsi="Arial" w:cs="Arial"/>
                <w:spacing w:val="25"/>
                <w:w w:val="99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Multiple</w:t>
            </w:r>
            <w:r w:rsidRPr="008C7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Choice, Brief</w:t>
            </w:r>
            <w:r w:rsidRPr="008C71BF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Constructed</w:t>
            </w:r>
            <w:r w:rsidRPr="008C71B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Response,</w:t>
            </w:r>
            <w:r w:rsidRPr="008C71B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Extended</w:t>
            </w:r>
          </w:p>
        </w:tc>
      </w:tr>
    </w:tbl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>8</w:t>
      </w: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  <w:sectPr w:rsidR="008C71BF" w:rsidRPr="008C71BF">
          <w:type w:val="continuous"/>
          <w:pgSz w:w="12240" w:h="15840"/>
          <w:pgMar w:top="1400" w:right="1240" w:bottom="280" w:left="1220" w:header="720" w:footer="720" w:gutter="0"/>
          <w:cols w:space="720" w:equalWidth="0">
            <w:col w:w="9780"/>
          </w:cols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80"/>
        <w:gridCol w:w="1080"/>
        <w:gridCol w:w="3330"/>
        <w:gridCol w:w="2792"/>
      </w:tblGrid>
      <w:tr w:rsidR="008C71BF" w:rsidRP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Response</w:t>
            </w:r>
          </w:p>
        </w:tc>
      </w:tr>
      <w:tr w:rsidR="008C71BF" w:rsidRP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38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Derivatives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1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Pr="008C71BF">
              <w:rPr>
                <w:rFonts w:ascii="Symbol" w:hAnsi="Symbol" w:cs="Symbol"/>
                <w:spacing w:val="-42"/>
                <w:sz w:val="20"/>
                <w:szCs w:val="20"/>
              </w:rPr>
              <w:t>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8C71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270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Activity</w:t>
            </w:r>
            <w:r w:rsidRPr="008C71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one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Slope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as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a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rate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change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38" w:lineRule="auto"/>
              <w:ind w:right="541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Instantaneous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rate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change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vs.</w:t>
            </w:r>
            <w:r w:rsidRPr="008C71BF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Average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rate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change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3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Activity</w:t>
            </w:r>
            <w:r w:rsidRPr="008C71BF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two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23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8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8C71BF">
              <w:rPr>
                <w:rFonts w:ascii="Arial" w:hAnsi="Arial" w:cs="Arial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8C71BF">
              <w:rPr>
                <w:rFonts w:ascii="Arial" w:hAnsi="Arial" w:cs="Arial"/>
                <w:sz w:val="20"/>
                <w:szCs w:val="20"/>
              </w:rPr>
              <w:t>l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8C71B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36" w:lineRule="exact"/>
              <w:ind w:right="138" w:hanging="27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Limit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Definitions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Derivatives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(as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→0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and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x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→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proofErr w:type="spellEnd"/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38" w:lineRule="auto"/>
              <w:ind w:right="201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The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Derivative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 xml:space="preserve">as </w:t>
            </w:r>
            <w:r w:rsidRPr="008C71BF">
              <w:rPr>
                <w:rFonts w:ascii="Arial" w:hAnsi="Arial" w:cs="Arial"/>
                <w:sz w:val="20"/>
                <w:szCs w:val="20"/>
              </w:rPr>
              <w:t>a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Function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(focus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8C71B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communicating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the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importance</w:t>
            </w:r>
            <w:r w:rsidRPr="008C71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notation)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7" w:after="0" w:line="236" w:lineRule="exact"/>
              <w:ind w:right="546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Differentiability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implies</w:t>
            </w:r>
            <w:r w:rsidRPr="008C71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Continuity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(not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reverse)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----------------------------------------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38" w:lineRule="auto"/>
              <w:ind w:right="107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Derivative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Rules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(Constant,</w:t>
            </w:r>
            <w:r w:rsidRPr="008C71BF"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ower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Sum,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Difference,</w:t>
            </w:r>
            <w:r w:rsidRPr="008C71BF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Product,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Quotient)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Higher Order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Derivatives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39" w:lineRule="auto"/>
              <w:ind w:right="325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Particle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Motion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(Position,</w:t>
            </w:r>
            <w:r w:rsidRPr="008C71B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V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eloci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Acceleration,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Jerk)</w:t>
            </w:r>
            <w:r w:rsidRPr="008C71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(focus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communicating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 xml:space="preserve"> the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importance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notation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drawing conclusions)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----------------------------------------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Trigonometric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Derivatives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2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Chain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Rule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82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Derivatives using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tables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----------------------------------------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2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Implicit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Derivatives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36" w:lineRule="exact"/>
              <w:ind w:right="215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Exponential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Logarithmic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Derivatives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4" w:after="0" w:line="236" w:lineRule="exact"/>
              <w:ind w:right="434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Derivative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Inverse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Function</w:t>
            </w:r>
          </w:p>
          <w:p w:rsidR="008C71BF" w:rsidRPr="008C71BF" w:rsidRDefault="008C71BF" w:rsidP="008C71BF">
            <w:pPr>
              <w:numPr>
                <w:ilvl w:val="0"/>
                <w:numId w:val="1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35" w:lineRule="auto"/>
              <w:ind w:right="60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Derivatives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Inverse</w:t>
            </w:r>
            <w:r w:rsidRPr="008C71BF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Trigonometric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Functions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8C71BF">
              <w:rPr>
                <w:rFonts w:ascii="Symbol" w:hAnsi="Symbol" w:cs="Symbol"/>
                <w:spacing w:val="-25"/>
                <w:position w:val="10"/>
                <w:sz w:val="11"/>
                <w:szCs w:val="11"/>
              </w:rPr>
              <w:t></w:t>
            </w:r>
            <w:r w:rsidRPr="008C71BF">
              <w:rPr>
                <w:rFonts w:ascii="Arial" w:hAnsi="Arial" w:cs="Arial"/>
                <w:spacing w:val="-1"/>
                <w:position w:val="8"/>
                <w:sz w:val="11"/>
                <w:szCs w:val="11"/>
              </w:rPr>
              <w:t>1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x</w:t>
            </w:r>
            <w:r w:rsidRPr="008C71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cos</w:t>
            </w:r>
            <w:r w:rsidRPr="008C71BF">
              <w:rPr>
                <w:rFonts w:ascii="Symbol" w:hAnsi="Symbol" w:cs="Symbol"/>
                <w:spacing w:val="-25"/>
                <w:position w:val="10"/>
                <w:sz w:val="11"/>
                <w:szCs w:val="11"/>
              </w:rPr>
              <w:t></w:t>
            </w:r>
            <w:r w:rsidRPr="008C71BF">
              <w:rPr>
                <w:rFonts w:ascii="Arial" w:hAnsi="Arial" w:cs="Arial"/>
                <w:spacing w:val="-1"/>
                <w:position w:val="8"/>
                <w:sz w:val="11"/>
                <w:szCs w:val="11"/>
              </w:rPr>
              <w:t>1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x</w:t>
            </w:r>
            <w:r w:rsidRPr="008C71BF">
              <w:rPr>
                <w:rFonts w:ascii="Arial" w:hAnsi="Arial" w:cs="Arial"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tan</w:t>
            </w:r>
            <w:r w:rsidRPr="008C71BF">
              <w:rPr>
                <w:rFonts w:ascii="Symbol" w:hAnsi="Symbol" w:cs="Symbol"/>
                <w:spacing w:val="-25"/>
                <w:position w:val="10"/>
                <w:sz w:val="11"/>
                <w:szCs w:val="11"/>
              </w:rPr>
              <w:t></w:t>
            </w:r>
            <w:r w:rsidRPr="008C71BF">
              <w:rPr>
                <w:rFonts w:ascii="Arial" w:hAnsi="Arial" w:cs="Arial"/>
                <w:spacing w:val="-1"/>
                <w:position w:val="8"/>
                <w:sz w:val="11"/>
                <w:szCs w:val="11"/>
              </w:rPr>
              <w:t>1</w:t>
            </w:r>
            <w:r w:rsidRPr="008C71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C71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16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36" w:lineRule="exact"/>
              <w:ind w:right="255" w:firstLine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Daily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Five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Question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Quizzes</w:t>
            </w:r>
          </w:p>
          <w:p w:rsidR="008C71BF" w:rsidRPr="008C71BF" w:rsidRDefault="008C71BF" w:rsidP="008C71BF">
            <w:pPr>
              <w:numPr>
                <w:ilvl w:val="0"/>
                <w:numId w:val="16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36" w:lineRule="exact"/>
              <w:ind w:right="555" w:firstLine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Weekly</w:t>
            </w:r>
            <w:r w:rsidRPr="008C71BF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AP</w:t>
            </w:r>
            <w:r w:rsidRPr="008C71B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Free</w:t>
            </w:r>
            <w:r w:rsidRPr="008C71B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Sets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16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51" w:firstLine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(Rates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Change, Limit Definition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Derivatives)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16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500" w:firstLine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(Derivative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Rules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Particle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Motion)</w:t>
            </w:r>
            <w:r w:rsidRPr="008C71BF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16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271" w:firstLine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>es</w:t>
            </w: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(Derivative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Rules)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Multiple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Choice,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Extended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16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>es</w:t>
            </w: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(All</w:t>
            </w:r>
            <w:r w:rsidRPr="008C71BF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Differentiation) consists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Multiple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Choice,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Response,</w:t>
            </w:r>
            <w:r w:rsidRPr="008C71B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Extended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</w:tc>
      </w:tr>
      <w:tr w:rsidR="008C71BF" w:rsidRP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0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Applications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Derivatives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Pr="008C71BF">
              <w:rPr>
                <w:rFonts w:ascii="Symbol" w:hAnsi="Symbol" w:cs="Symbol"/>
                <w:spacing w:val="-42"/>
                <w:sz w:val="20"/>
                <w:szCs w:val="20"/>
              </w:rPr>
              <w:t>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8C71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15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38" w:lineRule="auto"/>
              <w:ind w:right="139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Extrema</w:t>
            </w:r>
            <w:proofErr w:type="spellEnd"/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(Critical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Numbers,</w:t>
            </w:r>
            <w:r w:rsidRPr="008C71BF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Absolute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Max/Min,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Relative</w:t>
            </w:r>
            <w:r w:rsidRPr="008C71BF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Max/Min)</w:t>
            </w:r>
          </w:p>
          <w:p w:rsidR="008C71BF" w:rsidRPr="008C71BF" w:rsidRDefault="008C71BF" w:rsidP="008C71BF">
            <w:pPr>
              <w:numPr>
                <w:ilvl w:val="0"/>
                <w:numId w:val="15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3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Activity</w:t>
            </w:r>
            <w:r w:rsidRPr="008C71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8C71BF" w:rsidRPr="008C71BF" w:rsidRDefault="008C71BF" w:rsidP="008C71BF">
            <w:pPr>
              <w:numPr>
                <w:ilvl w:val="0"/>
                <w:numId w:val="15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4" w:after="0" w:line="236" w:lineRule="exact"/>
              <w:ind w:right="541" w:hanging="27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Increasing/Decreasing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Intervals</w:t>
            </w:r>
          </w:p>
          <w:p w:rsidR="008C71BF" w:rsidRPr="008C71BF" w:rsidRDefault="008C71BF" w:rsidP="008C71BF">
            <w:pPr>
              <w:numPr>
                <w:ilvl w:val="0"/>
                <w:numId w:val="15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ind w:left="823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Concavity</w:t>
            </w: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 xml:space="preserve"> T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>es</w:t>
            </w: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</w:p>
          <w:p w:rsidR="008C71BF" w:rsidRPr="008C71BF" w:rsidRDefault="008C71BF" w:rsidP="008C71BF">
            <w:pPr>
              <w:numPr>
                <w:ilvl w:val="0"/>
                <w:numId w:val="15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2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Points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Inflection</w:t>
            </w:r>
          </w:p>
          <w:p w:rsidR="008C71BF" w:rsidRPr="008C71BF" w:rsidRDefault="008C71BF" w:rsidP="008C71BF">
            <w:pPr>
              <w:numPr>
                <w:ilvl w:val="0"/>
                <w:numId w:val="15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36" w:lineRule="exact"/>
              <w:ind w:right="13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proofErr w:type="spellStart"/>
            <w:r w:rsidRPr="008C71BF">
              <w:rPr>
                <w:rFonts w:ascii="Arial" w:hAnsi="Arial" w:cs="Arial"/>
                <w:spacing w:val="-2"/>
                <w:position w:val="8"/>
                <w:sz w:val="11"/>
                <w:szCs w:val="11"/>
              </w:rPr>
              <w:t>st</w:t>
            </w:r>
            <w:proofErr w:type="spellEnd"/>
            <w:r w:rsidRPr="008C71BF">
              <w:rPr>
                <w:rFonts w:ascii="Arial" w:hAnsi="Arial" w:cs="Arial"/>
                <w:spacing w:val="24"/>
                <w:position w:val="8"/>
                <w:sz w:val="11"/>
                <w:szCs w:val="11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 xml:space="preserve"> 2</w:t>
            </w:r>
            <w:proofErr w:type="spellStart"/>
            <w:r w:rsidRPr="008C71BF">
              <w:rPr>
                <w:rFonts w:ascii="Arial" w:hAnsi="Arial" w:cs="Arial"/>
                <w:spacing w:val="-2"/>
                <w:position w:val="8"/>
                <w:sz w:val="11"/>
                <w:szCs w:val="11"/>
              </w:rPr>
              <w:t>nd</w:t>
            </w:r>
            <w:proofErr w:type="spellEnd"/>
            <w:r w:rsidRPr="008C71BF">
              <w:rPr>
                <w:rFonts w:ascii="Arial" w:hAnsi="Arial" w:cs="Arial"/>
                <w:spacing w:val="25"/>
                <w:position w:val="8"/>
                <w:sz w:val="11"/>
                <w:szCs w:val="11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Derivative 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>es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>s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(Max/Min)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 xml:space="preserve"> (focus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writing and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14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right="711" w:firstLine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Daily</w:t>
            </w:r>
            <w:r w:rsidRPr="008C71B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Five</w:t>
            </w:r>
            <w:r w:rsidRPr="008C71BF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Question</w:t>
            </w:r>
            <w:r w:rsidRPr="008C71B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Quizzes</w:t>
            </w:r>
          </w:p>
          <w:p w:rsidR="008C71BF" w:rsidRPr="008C71BF" w:rsidRDefault="008C71BF" w:rsidP="008C71BF">
            <w:pPr>
              <w:numPr>
                <w:ilvl w:val="0"/>
                <w:numId w:val="14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244" w:firstLine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4"/>
                <w:szCs w:val="24"/>
              </w:rPr>
              <w:t>Weekly</w:t>
            </w:r>
            <w:r w:rsidRPr="008C71BF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AP</w:t>
            </w:r>
            <w:r w:rsidRPr="008C71B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Free</w:t>
            </w:r>
            <w:r w:rsidRPr="008C71BF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Response</w:t>
            </w:r>
            <w:r w:rsidRPr="008C71B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Sets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BF" w:rsidRPr="008C71BF" w:rsidRDefault="008C71BF" w:rsidP="008C71BF">
            <w:pPr>
              <w:numPr>
                <w:ilvl w:val="0"/>
                <w:numId w:val="14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8"/>
                <w:sz w:val="24"/>
                <w:szCs w:val="24"/>
              </w:rPr>
              <w:t>T</w:t>
            </w:r>
            <w:r w:rsidRPr="008C71BF">
              <w:rPr>
                <w:rFonts w:ascii="Arial" w:hAnsi="Arial" w:cs="Arial"/>
                <w:spacing w:val="-7"/>
                <w:sz w:val="24"/>
                <w:szCs w:val="24"/>
              </w:rPr>
              <w:t>e</w:t>
            </w:r>
            <w:r w:rsidRPr="008C71BF">
              <w:rPr>
                <w:rFonts w:ascii="Arial" w:hAnsi="Arial" w:cs="Arial"/>
                <w:spacing w:val="-8"/>
                <w:sz w:val="24"/>
                <w:szCs w:val="24"/>
              </w:rPr>
              <w:t>st</w:t>
            </w:r>
            <w:r w:rsidRPr="008C71B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(Apps.</w:t>
            </w:r>
            <w:r w:rsidRPr="008C71B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z w:val="24"/>
                <w:szCs w:val="24"/>
              </w:rPr>
              <w:t>Of</w:t>
            </w:r>
          </w:p>
        </w:tc>
      </w:tr>
    </w:tbl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</w:pPr>
      <w:r w:rsidRPr="008C71BF">
        <w:rPr>
          <w:rFonts w:ascii="Times New Roman" w:hAnsi="Times New Roman" w:cs="Times New Roman"/>
          <w:sz w:val="24"/>
          <w:szCs w:val="24"/>
        </w:rPr>
        <w:t>9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z w:val="24"/>
          <w:szCs w:val="24"/>
        </w:rPr>
        <w:sectPr w:rsidR="008C71BF" w:rsidRPr="008C71BF">
          <w:type w:val="continuous"/>
          <w:pgSz w:w="12240" w:h="15840"/>
          <w:pgMar w:top="1400" w:right="1240" w:bottom="280" w:left="1220" w:header="720" w:footer="720" w:gutter="0"/>
          <w:cols w:space="720"/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80"/>
        <w:gridCol w:w="1080"/>
        <w:gridCol w:w="3330"/>
        <w:gridCol w:w="2792"/>
      </w:tblGrid>
      <w:tr w:rsidR="008C71BF" w:rsidRP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6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5" w:right="24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drawing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conclusions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from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sign</w:t>
            </w:r>
            <w:r w:rsidRPr="008C71BF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charts)</w:t>
            </w:r>
          </w:p>
          <w:p w:rsidR="008C71BF" w:rsidRPr="008C71BF" w:rsidRDefault="008C71BF" w:rsidP="008C71BF">
            <w:pPr>
              <w:numPr>
                <w:ilvl w:val="0"/>
                <w:numId w:val="13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38" w:lineRule="auto"/>
              <w:ind w:right="157" w:hanging="270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Graphing</w:t>
            </w:r>
            <w:r w:rsidRPr="008C71BF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Calculator</w:t>
            </w:r>
            <w:r w:rsidRPr="008C71BF">
              <w:rPr>
                <w:rFonts w:ascii="Arial" w:hAnsi="Arial" w:cs="Arial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Activities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(numerically</w:t>
            </w:r>
            <w:r w:rsidRPr="008C71BF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calculate</w:t>
            </w:r>
            <w:r w:rsidRPr="008C71BF">
              <w:rPr>
                <w:rFonts w:ascii="Arial" w:hAnsi="Arial" w:cs="Arial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the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derivative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8C71BF">
              <w:rPr>
                <w:rFonts w:ascii="Arial" w:hAnsi="Arial" w:cs="Arial"/>
                <w:i/>
                <w:iCs/>
                <w:spacing w:val="4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function)</w:t>
            </w:r>
          </w:p>
          <w:p w:rsidR="008C71BF" w:rsidRPr="008C71BF" w:rsidRDefault="008C71BF" w:rsidP="008C71BF">
            <w:pPr>
              <w:numPr>
                <w:ilvl w:val="0"/>
                <w:numId w:val="13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7" w:after="0" w:line="236" w:lineRule="exact"/>
              <w:ind w:right="439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Mean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>V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alue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Theorem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Rolle’s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Theorem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----------------------------------------</w:t>
            </w:r>
          </w:p>
          <w:p w:rsidR="008C71BF" w:rsidRPr="008C71BF" w:rsidRDefault="008C71BF" w:rsidP="008C71BF">
            <w:pPr>
              <w:numPr>
                <w:ilvl w:val="0"/>
                <w:numId w:val="13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92" w:lineRule="exact"/>
              <w:ind w:left="823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Revisit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sketching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graphs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45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f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8C71BF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’,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5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8C71BF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8C71BF" w:rsidRPr="008C71BF" w:rsidRDefault="008C71BF" w:rsidP="008C71BF">
            <w:pPr>
              <w:numPr>
                <w:ilvl w:val="0"/>
                <w:numId w:val="13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39" w:lineRule="auto"/>
              <w:ind w:right="234" w:hanging="270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L’Hopi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al’s</w:t>
            </w:r>
            <w:proofErr w:type="spellEnd"/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Rule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(revisit</w:t>
            </w:r>
            <w:r w:rsidRPr="008C71B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vertical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asymptotes,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horizontal</w:t>
            </w:r>
            <w:r w:rsidRPr="008C71BF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asymptotes,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limits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infinity)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(focus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communicating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 xml:space="preserve"> limit</w:t>
            </w:r>
            <w:r w:rsidRPr="008C71B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justifications</w:t>
            </w:r>
          </w:p>
          <w:p w:rsidR="008C71BF" w:rsidRPr="008C71BF" w:rsidRDefault="008C71BF" w:rsidP="008C71BF">
            <w:pPr>
              <w:numPr>
                <w:ilvl w:val="0"/>
                <w:numId w:val="13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36" w:lineRule="exact"/>
              <w:ind w:right="379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Using Derivatives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find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Functions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----------------------------------------</w:t>
            </w:r>
          </w:p>
          <w:p w:rsidR="008C71BF" w:rsidRPr="008C71BF" w:rsidRDefault="008C71BF" w:rsidP="008C71BF">
            <w:pPr>
              <w:numPr>
                <w:ilvl w:val="0"/>
                <w:numId w:val="13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38" w:lineRule="auto"/>
              <w:ind w:right="541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Optimization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(focus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8C71BF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writing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and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drawing</w:t>
            </w:r>
            <w:r w:rsidRPr="008C71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conclusions)</w:t>
            </w:r>
          </w:p>
          <w:p w:rsidR="008C71BF" w:rsidRPr="008C71BF" w:rsidRDefault="008C71BF" w:rsidP="008C71BF">
            <w:pPr>
              <w:numPr>
                <w:ilvl w:val="0"/>
                <w:numId w:val="13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38" w:lineRule="auto"/>
              <w:ind w:right="387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Related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Rates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(focus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8C71B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writing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and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drawing</w:t>
            </w:r>
            <w:r w:rsidRPr="008C71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conclusions)</w:t>
            </w:r>
          </w:p>
          <w:p w:rsidR="008C71BF" w:rsidRPr="008C71BF" w:rsidRDefault="008C71BF" w:rsidP="008C71BF">
            <w:pPr>
              <w:numPr>
                <w:ilvl w:val="0"/>
                <w:numId w:val="13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Linearization</w:t>
            </w:r>
          </w:p>
          <w:p w:rsidR="008C71BF" w:rsidRPr="008C71BF" w:rsidRDefault="008C71BF" w:rsidP="008C71BF">
            <w:pPr>
              <w:numPr>
                <w:ilvl w:val="0"/>
                <w:numId w:val="13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38" w:lineRule="auto"/>
              <w:ind w:right="24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Graphing</w:t>
            </w:r>
            <w:r w:rsidRPr="008C71BF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Calculator</w:t>
            </w:r>
            <w:r w:rsidRPr="008C71BF">
              <w:rPr>
                <w:rFonts w:ascii="Arial" w:hAnsi="Arial" w:cs="Arial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Activities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(store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values</w:t>
            </w:r>
            <w:r w:rsidRPr="008C71BF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without</w:t>
            </w:r>
            <w:r w:rsidRPr="008C71BF">
              <w:rPr>
                <w:rFonts w:ascii="Arial" w:hAnsi="Arial" w:cs="Arial"/>
                <w:i/>
                <w:iCs/>
                <w:spacing w:val="28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rounding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and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retrieve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these</w:t>
            </w:r>
            <w:r w:rsidRPr="008C71BF">
              <w:rPr>
                <w:rFonts w:ascii="Arial" w:hAnsi="Arial" w:cs="Arial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stored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values)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164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Derivatives)</w:t>
            </w:r>
            <w:r w:rsidRPr="008C71B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consists</w:t>
            </w:r>
            <w:r w:rsidRPr="008C71BF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of:</w:t>
            </w:r>
            <w:r w:rsidRPr="008C71B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Multiple</w:t>
            </w:r>
            <w:r w:rsidRPr="008C71B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Choice,</w:t>
            </w:r>
            <w:r w:rsidRPr="008C71BF">
              <w:rPr>
                <w:rFonts w:ascii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Brief</w:t>
            </w:r>
            <w:r w:rsidRPr="008C71B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Constructed</w:t>
            </w:r>
            <w:r w:rsidRPr="008C71BF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Response,</w:t>
            </w:r>
            <w:r w:rsidRPr="008C71B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Extended</w:t>
            </w:r>
            <w:r w:rsidRPr="008C71BF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Response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BF" w:rsidRPr="008C71BF" w:rsidRDefault="008C71BF" w:rsidP="008C71BF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51" w:firstLine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(Curve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Sketching, </w:t>
            </w:r>
            <w:proofErr w:type="spellStart"/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L’Hopi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al’s</w:t>
            </w:r>
            <w:proofErr w:type="spellEnd"/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Rule)</w:t>
            </w:r>
            <w:r w:rsidRPr="008C71BF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Multiple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Choice,</w:t>
            </w:r>
            <w:r w:rsidRPr="008C71B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1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2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(Optimization,</w:t>
            </w:r>
            <w:r w:rsidRPr="008C71B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Related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Rates,</w:t>
            </w:r>
            <w:r w:rsidRPr="008C71B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Linearization)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Multiple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Choice,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Response,</w:t>
            </w:r>
            <w:r w:rsidRPr="008C71B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Extended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</w:tc>
      </w:tr>
      <w:tr w:rsidR="008C71BF" w:rsidRP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70"/>
              <w:rPr>
                <w:rFonts w:ascii="Arial" w:hAnsi="Arial" w:cs="Arial"/>
                <w:sz w:val="24"/>
                <w:szCs w:val="24"/>
              </w:rPr>
            </w:pPr>
            <w:r w:rsidRPr="008C71B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COMPREHENSIVE</w:t>
            </w:r>
            <w:r w:rsidRPr="008C71BF">
              <w:rPr>
                <w:rFonts w:ascii="Arial" w:hAnsi="Arial" w:cs="Arial"/>
                <w:b/>
                <w:bCs/>
                <w:spacing w:val="23"/>
                <w:w w:val="99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SEMESTER</w:t>
            </w:r>
            <w:r w:rsidRPr="008C71BF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EXAM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(timed</w:t>
            </w:r>
            <w:r w:rsidRPr="008C7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 xml:space="preserve">exam </w:t>
            </w:r>
            <w:r w:rsidRPr="008C71B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90</w:t>
            </w:r>
            <w:r w:rsidRPr="008C71BF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minutes)</w:t>
            </w:r>
            <w:r w:rsidRPr="008C71B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consists</w:t>
            </w:r>
            <w:r w:rsidRPr="008C71B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of:</w:t>
            </w:r>
            <w:r w:rsidRPr="008C71BF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Multiple</w:t>
            </w:r>
            <w:r w:rsidRPr="008C7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Choice</w:t>
            </w:r>
            <w:r w:rsidRPr="008C71BF"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 w:rsidRPr="008C71B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z w:val="24"/>
                <w:szCs w:val="24"/>
              </w:rPr>
              <w:t>3</w:t>
            </w:r>
            <w:r w:rsidRPr="008C71BF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Free</w:t>
            </w:r>
            <w:r w:rsidRPr="008C71B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Response</w:t>
            </w:r>
            <w:r w:rsidRPr="008C71B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Questions</w:t>
            </w:r>
            <w:r w:rsidRPr="008C71B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(graded</w:t>
            </w:r>
            <w:r w:rsidRPr="008C71BF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using</w:t>
            </w:r>
            <w:r w:rsidRPr="008C71BF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AP</w:t>
            </w:r>
            <w:r w:rsidRPr="008C71B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College</w:t>
            </w:r>
            <w:r w:rsidRPr="008C71B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Board</w:t>
            </w:r>
            <w:r w:rsidRPr="008C71BF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4"/>
                <w:szCs w:val="24"/>
              </w:rPr>
              <w:t>scale)</w:t>
            </w:r>
          </w:p>
        </w:tc>
      </w:tr>
      <w:tr w:rsidR="008C71BF" w:rsidRP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0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Integrals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8C71BF">
              <w:rPr>
                <w:rFonts w:ascii="Symbol" w:hAnsi="Symbol" w:cs="Symbol"/>
                <w:spacing w:val="-42"/>
                <w:sz w:val="20"/>
                <w:szCs w:val="20"/>
              </w:rPr>
              <w:t>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8C71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1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hanging="270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Activity</w:t>
            </w:r>
            <w:r w:rsidRPr="008C71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8C71BF" w:rsidRPr="008C71BF" w:rsidRDefault="008C71BF" w:rsidP="008C71BF">
            <w:pPr>
              <w:numPr>
                <w:ilvl w:val="0"/>
                <w:numId w:val="1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2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Finding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areas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regions</w:t>
            </w:r>
          </w:p>
          <w:p w:rsidR="008C71BF" w:rsidRPr="008C71BF" w:rsidRDefault="008C71BF" w:rsidP="008C71BF">
            <w:pPr>
              <w:numPr>
                <w:ilvl w:val="0"/>
                <w:numId w:val="1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36" w:lineRule="exact"/>
              <w:ind w:right="651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Riemann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Sums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(Left,</w:t>
            </w:r>
            <w:r w:rsidRPr="008C71B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Right,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Midpoint)</w:t>
            </w:r>
          </w:p>
          <w:p w:rsidR="008C71BF" w:rsidRPr="008C71BF" w:rsidRDefault="008C71BF" w:rsidP="008C71BF">
            <w:pPr>
              <w:numPr>
                <w:ilvl w:val="0"/>
                <w:numId w:val="1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92" w:lineRule="exact"/>
              <w:ind w:left="82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rapezoidal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Rule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----------------------------------------</w:t>
            </w:r>
          </w:p>
          <w:p w:rsidR="008C71BF" w:rsidRPr="008C71BF" w:rsidRDefault="008C71BF" w:rsidP="008C71BF">
            <w:pPr>
              <w:numPr>
                <w:ilvl w:val="0"/>
                <w:numId w:val="1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38" w:lineRule="auto"/>
              <w:ind w:right="159" w:hanging="27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Definite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Integrals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(focus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communicating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 xml:space="preserve">the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importance</w:t>
            </w:r>
            <w:r w:rsidRPr="008C71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notation)</w:t>
            </w:r>
          </w:p>
          <w:p w:rsidR="008C71BF" w:rsidRPr="008C71BF" w:rsidRDefault="008C71BF" w:rsidP="008C71BF">
            <w:pPr>
              <w:numPr>
                <w:ilvl w:val="0"/>
                <w:numId w:val="1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36" w:lineRule="exact"/>
              <w:ind w:right="43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Indefinite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Integral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Rules</w:t>
            </w:r>
            <w:r w:rsidRPr="008C71B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(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P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ower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Sum,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Difference,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6" w:after="0" w:line="236" w:lineRule="exact"/>
              <w:ind w:right="255" w:firstLine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Daily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Five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Question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Quizzes</w:t>
            </w:r>
          </w:p>
          <w:p w:rsidR="008C71BF" w:rsidRPr="008C71BF" w:rsidRDefault="008C71BF" w:rsidP="008C71BF">
            <w:pPr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4" w:after="0" w:line="236" w:lineRule="exact"/>
              <w:ind w:right="555" w:firstLine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Weekly</w:t>
            </w:r>
            <w:r w:rsidRPr="008C71BF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AP</w:t>
            </w:r>
            <w:r w:rsidRPr="008C71B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Free</w:t>
            </w:r>
            <w:r w:rsidRPr="008C71B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Sets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0" w:firstLine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(Finding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areas,</w:t>
            </w:r>
            <w:r w:rsidRPr="008C71B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Riemann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Sums,</w:t>
            </w:r>
            <w:r w:rsidRPr="008C71B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Trapezoidal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Rule)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10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(Integration</w:t>
            </w:r>
          </w:p>
        </w:tc>
      </w:tr>
    </w:tbl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4"/>
        <w:jc w:val="right"/>
        <w:rPr>
          <w:rFonts w:ascii="Times New Roman" w:hAnsi="Times New Roman" w:cs="Times New Roman"/>
          <w:spacing w:val="-3"/>
          <w:w w:val="95"/>
          <w:sz w:val="24"/>
          <w:szCs w:val="24"/>
        </w:rPr>
      </w:pPr>
      <w:r w:rsidRPr="008C71BF">
        <w:rPr>
          <w:rFonts w:ascii="Times New Roman" w:hAnsi="Times New Roman" w:cs="Times New Roman"/>
          <w:spacing w:val="-3"/>
          <w:w w:val="95"/>
          <w:sz w:val="24"/>
          <w:szCs w:val="24"/>
        </w:rPr>
        <w:t>10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4"/>
        <w:jc w:val="right"/>
        <w:rPr>
          <w:rFonts w:ascii="Times New Roman" w:hAnsi="Times New Roman" w:cs="Times New Roman"/>
          <w:spacing w:val="-3"/>
          <w:w w:val="95"/>
          <w:sz w:val="24"/>
          <w:szCs w:val="24"/>
        </w:rPr>
        <w:sectPr w:rsidR="008C71BF" w:rsidRPr="008C71BF">
          <w:type w:val="continuous"/>
          <w:pgSz w:w="12240" w:h="15840"/>
          <w:pgMar w:top="1400" w:right="1240" w:bottom="280" w:left="1220" w:header="720" w:footer="720" w:gutter="0"/>
          <w:cols w:space="720"/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80"/>
        <w:gridCol w:w="1080"/>
        <w:gridCol w:w="3330"/>
        <w:gridCol w:w="2792"/>
      </w:tblGrid>
      <w:tr w:rsidR="008C71BF" w:rsidRP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0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445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Trigonometric,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Exponential)</w:t>
            </w:r>
          </w:p>
          <w:p w:rsidR="008C71BF" w:rsidRPr="008C71BF" w:rsidRDefault="008C71BF" w:rsidP="008C71BF">
            <w:pPr>
              <w:numPr>
                <w:ilvl w:val="0"/>
                <w:numId w:val="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92" w:lineRule="exact"/>
              <w:ind w:hanging="27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Properties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Integrals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----------------------------------------</w:t>
            </w:r>
          </w:p>
          <w:p w:rsidR="008C71BF" w:rsidRPr="008C71BF" w:rsidRDefault="008C71BF" w:rsidP="008C71BF">
            <w:pPr>
              <w:numPr>
                <w:ilvl w:val="0"/>
                <w:numId w:val="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7" w:after="0" w:line="236" w:lineRule="exact"/>
              <w:ind w:right="295" w:hanging="27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Fundamental</w:t>
            </w: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Theorem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Calculus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(Parts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1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2)</w:t>
            </w:r>
          </w:p>
          <w:p w:rsidR="008C71BF" w:rsidRPr="008C71BF" w:rsidRDefault="008C71BF" w:rsidP="008C71BF">
            <w:pPr>
              <w:numPr>
                <w:ilvl w:val="0"/>
                <w:numId w:val="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38" w:lineRule="auto"/>
              <w:ind w:right="157" w:hanging="270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Graphing</w:t>
            </w:r>
            <w:r w:rsidRPr="008C71BF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Calculator</w:t>
            </w:r>
            <w:r w:rsidRPr="008C71BF">
              <w:rPr>
                <w:rFonts w:ascii="Arial" w:hAnsi="Arial" w:cs="Arial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Activities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(numerically</w:t>
            </w:r>
            <w:r w:rsidRPr="008C71BF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calculate</w:t>
            </w:r>
            <w:r w:rsidRPr="008C71BF">
              <w:rPr>
                <w:rFonts w:ascii="Arial" w:hAnsi="Arial" w:cs="Arial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the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value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8C71BF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definite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integral)</w:t>
            </w:r>
          </w:p>
          <w:p w:rsidR="008C71BF" w:rsidRPr="008C71BF" w:rsidRDefault="008C71BF" w:rsidP="008C71BF">
            <w:pPr>
              <w:numPr>
                <w:ilvl w:val="0"/>
                <w:numId w:val="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3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Activity</w:t>
            </w:r>
            <w:r w:rsidRPr="008C71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8C71BF" w:rsidRPr="008C71BF" w:rsidRDefault="008C71BF" w:rsidP="008C71BF">
            <w:pPr>
              <w:numPr>
                <w:ilvl w:val="0"/>
                <w:numId w:val="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2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Net Change</w:t>
            </w:r>
          </w:p>
          <w:p w:rsidR="008C71BF" w:rsidRPr="008C71BF" w:rsidRDefault="008C71BF" w:rsidP="008C71BF">
            <w:pPr>
              <w:numPr>
                <w:ilvl w:val="0"/>
                <w:numId w:val="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right="201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Revisit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Particle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Motion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(with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integrals)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(focus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communicating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the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importance</w:t>
            </w:r>
            <w:r w:rsidRPr="008C71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notation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drawing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conclusions)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----------------------------------------</w:t>
            </w:r>
          </w:p>
          <w:p w:rsidR="008C71BF" w:rsidRPr="008C71BF" w:rsidRDefault="008C71BF" w:rsidP="008C71BF">
            <w:pPr>
              <w:numPr>
                <w:ilvl w:val="0"/>
                <w:numId w:val="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U-Substitution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271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Rules)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Multiple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Choice,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8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446" w:firstLine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(FTC,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Net</w:t>
            </w:r>
            <w:r w:rsidRPr="008C71B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Change,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Particle Motion)</w:t>
            </w:r>
            <w:r w:rsidRPr="008C71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8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>es</w:t>
            </w: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(All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Integration)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Multiple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Choice,</w:t>
            </w:r>
            <w:r w:rsidRPr="008C71BF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Extended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</w:tc>
      </w:tr>
      <w:tr w:rsidR="008C71BF" w:rsidRP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0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Applications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Integrals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3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  <w:r w:rsidRPr="008C71BF">
              <w:rPr>
                <w:rFonts w:ascii="Symbol" w:hAnsi="Symbol" w:cs="Symbol"/>
                <w:spacing w:val="-42"/>
                <w:sz w:val="20"/>
                <w:szCs w:val="20"/>
              </w:rPr>
              <w:t>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Pr="008C71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Areas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between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curves</w:t>
            </w:r>
          </w:p>
          <w:p w:rsidR="008C71BF" w:rsidRPr="008C71BF" w:rsidRDefault="008C71BF" w:rsidP="008C71BF">
            <w:pPr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67" w:hanging="270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Graphing</w:t>
            </w:r>
            <w:r w:rsidRPr="008C71BF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Calculator</w:t>
            </w:r>
            <w:r w:rsidRPr="008C71BF">
              <w:rPr>
                <w:rFonts w:ascii="Arial" w:hAnsi="Arial" w:cs="Arial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Activities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(find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the</w:t>
            </w:r>
            <w:r w:rsidRPr="008C71BF">
              <w:rPr>
                <w:rFonts w:ascii="Arial" w:hAnsi="Arial" w:cs="Arial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intersection(s)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two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functions,</w:t>
            </w:r>
            <w:r w:rsidRPr="008C71BF">
              <w:rPr>
                <w:rFonts w:ascii="Arial" w:hAnsi="Arial" w:cs="Arial"/>
                <w:i/>
                <w:iCs/>
                <w:spacing w:val="3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store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values</w:t>
            </w:r>
            <w:r w:rsidRPr="008C71BF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without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rounding</w:t>
            </w:r>
            <w:r w:rsidRPr="008C71BF">
              <w:rPr>
                <w:rFonts w:ascii="Arial" w:hAnsi="Arial" w:cs="Arial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and</w:t>
            </w:r>
            <w:r w:rsidRPr="008C71BF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retrieve these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stored</w:t>
            </w:r>
            <w:r w:rsidRPr="008C71BF">
              <w:rPr>
                <w:rFonts w:ascii="Arial" w:hAnsi="Arial" w:cs="Arial"/>
                <w:i/>
                <w:iCs/>
                <w:spacing w:val="3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values, numerically</w:t>
            </w:r>
            <w:r w:rsidRPr="008C71BF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calculate</w:t>
            </w:r>
            <w:r w:rsidRPr="008C71BF">
              <w:rPr>
                <w:rFonts w:ascii="Arial" w:hAnsi="Arial" w:cs="Arial"/>
                <w:i/>
                <w:iCs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the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value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8C71BF"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definite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integral)</w:t>
            </w:r>
          </w:p>
          <w:p w:rsidR="008C71BF" w:rsidRPr="008C71BF" w:rsidRDefault="008C71BF" w:rsidP="008C71BF">
            <w:pPr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36" w:lineRule="exact"/>
              <w:ind w:right="269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olumes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(using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disks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and</w:t>
            </w:r>
            <w:r w:rsidRPr="008C71BF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washers)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----------------------------------------</w:t>
            </w:r>
          </w:p>
          <w:p w:rsidR="008C71BF" w:rsidRPr="008C71BF" w:rsidRDefault="008C71BF" w:rsidP="008C71BF">
            <w:pPr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82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Cross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Sections</w:t>
            </w:r>
          </w:p>
          <w:p w:rsidR="008C71BF" w:rsidRPr="008C71BF" w:rsidRDefault="008C71BF" w:rsidP="008C71BF">
            <w:pPr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2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Arc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Length</w:t>
            </w:r>
          </w:p>
          <w:p w:rsidR="008C71BF" w:rsidRPr="008C71BF" w:rsidRDefault="008C71BF" w:rsidP="008C71BF">
            <w:pPr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3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Average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>V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alue</w:t>
            </w:r>
          </w:p>
          <w:p w:rsidR="008C71BF" w:rsidRPr="008C71BF" w:rsidRDefault="008C71BF" w:rsidP="008C71BF">
            <w:pPr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4" w:after="0" w:line="236" w:lineRule="exact"/>
              <w:ind w:righ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Mean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>V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alue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Theorem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for</w:t>
            </w:r>
            <w:r w:rsidRPr="008C71BF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Integrals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6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36" w:lineRule="exact"/>
              <w:ind w:right="255" w:firstLine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Daily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Five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Question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Quizzes</w:t>
            </w:r>
          </w:p>
          <w:p w:rsidR="008C71BF" w:rsidRPr="008C71BF" w:rsidRDefault="008C71BF" w:rsidP="008C71BF">
            <w:pPr>
              <w:numPr>
                <w:ilvl w:val="0"/>
                <w:numId w:val="6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36" w:lineRule="exact"/>
              <w:ind w:right="555" w:firstLine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Weekly</w:t>
            </w:r>
            <w:r w:rsidRPr="008C71BF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AP</w:t>
            </w:r>
            <w:r w:rsidRPr="008C71B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Free</w:t>
            </w:r>
            <w:r w:rsidRPr="008C71B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Sets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6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91" w:firstLine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(Areas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>V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olume)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6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>es</w:t>
            </w: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(Applications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Integrals) consists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Multiple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Choice,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Response,</w:t>
            </w:r>
            <w:r w:rsidRPr="008C71BF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Extended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</w:tc>
      </w:tr>
      <w:tr w:rsidR="008C71BF" w:rsidRP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6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Applications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with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Differential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Equations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8C71BF">
              <w:rPr>
                <w:rFonts w:ascii="Symbol" w:hAnsi="Symbol" w:cs="Symbol"/>
                <w:spacing w:val="-42"/>
                <w:sz w:val="20"/>
                <w:szCs w:val="20"/>
              </w:rPr>
              <w:t>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Pr="008C71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38" w:lineRule="auto"/>
              <w:ind w:right="306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Modeling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with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Differential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Equations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(Growth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Decay)</w:t>
            </w:r>
            <w:r w:rsidRPr="008C71BF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(focus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writing and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drawing</w:t>
            </w:r>
            <w:r w:rsidRPr="008C71B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conclusions)</w:t>
            </w:r>
          </w:p>
          <w:p w:rsidR="008C71BF" w:rsidRPr="008C71BF" w:rsidRDefault="008C71BF" w:rsidP="008C71BF">
            <w:pPr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7" w:after="0" w:line="236" w:lineRule="exact"/>
              <w:ind w:right="612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Separable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Differential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Equations</w:t>
            </w:r>
          </w:p>
          <w:p w:rsidR="008C71BF" w:rsidRPr="008C71BF" w:rsidRDefault="008C71BF" w:rsidP="008C71BF">
            <w:pPr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23"/>
              <w:rPr>
                <w:rFonts w:ascii="Arial" w:hAnsi="Arial" w:cs="Arial"/>
                <w:sz w:val="20"/>
                <w:szCs w:val="20"/>
              </w:rPr>
            </w:pPr>
            <w:r w:rsidRPr="008C71B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Activity</w:t>
            </w:r>
            <w:r w:rsidRPr="008C71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8C71BF" w:rsidRPr="008C71BF" w:rsidRDefault="008C71BF" w:rsidP="008C71BF">
            <w:pPr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Slope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Fields</w:t>
            </w:r>
          </w:p>
          <w:p w:rsidR="008C71BF" w:rsidRPr="008C71BF" w:rsidRDefault="008C71BF" w:rsidP="008C71BF">
            <w:pPr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Activity</w:t>
            </w:r>
            <w:r w:rsidRPr="008C71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4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36" w:lineRule="exact"/>
              <w:ind w:right="255" w:firstLine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Daily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Five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Question</w:t>
            </w:r>
            <w:r w:rsidRPr="008C71B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Quizzes</w:t>
            </w:r>
          </w:p>
          <w:p w:rsidR="008C71BF" w:rsidRPr="008C71BF" w:rsidRDefault="008C71BF" w:rsidP="008C71BF">
            <w:pPr>
              <w:numPr>
                <w:ilvl w:val="0"/>
                <w:numId w:val="4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before="52" w:after="0" w:line="236" w:lineRule="exact"/>
              <w:ind w:right="1023" w:firstLine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Weekly</w:t>
            </w:r>
            <w:r w:rsidRPr="008C71BF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AP</w:t>
            </w:r>
            <w:r w:rsidRPr="008C71B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Free</w:t>
            </w:r>
            <w:r w:rsidRPr="008C71B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Sets</w:t>
            </w: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BF" w:rsidRPr="008C71BF" w:rsidRDefault="008C71BF" w:rsidP="008C71BF">
            <w:pPr>
              <w:numPr>
                <w:ilvl w:val="0"/>
                <w:numId w:val="4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1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>es</w:t>
            </w: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>t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(Apps.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with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Diff.</w:t>
            </w:r>
            <w:r w:rsidRPr="008C71B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Eqs</w:t>
            </w:r>
            <w:proofErr w:type="spellEnd"/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.)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consists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of: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Multiple</w:t>
            </w:r>
            <w:r w:rsidRPr="008C71BF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Choice,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Brief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Response,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Extended</w:t>
            </w:r>
            <w:r w:rsidRPr="008C71B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Constructed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Response</w:t>
            </w:r>
          </w:p>
        </w:tc>
      </w:tr>
      <w:tr w:rsidR="008C71BF" w:rsidRP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0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Study</w:t>
            </w:r>
            <w:r w:rsidRPr="008C71BF">
              <w:rPr>
                <w:rFonts w:ascii="Arial" w:hAnsi="Arial" w:cs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Time!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33-36</w:t>
            </w: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6" w:after="0" w:line="236" w:lineRule="exact"/>
              <w:ind w:right="279" w:hanging="27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Grade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student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samples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discuss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grading techniques</w:t>
            </w:r>
          </w:p>
          <w:p w:rsidR="008C71BF" w:rsidRPr="008C71BF" w:rsidRDefault="008C71BF" w:rsidP="008C71BF">
            <w:pPr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38" w:lineRule="auto"/>
              <w:ind w:right="51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Practice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timed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multiple</w:t>
            </w:r>
            <w:r w:rsidRPr="008C71B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choice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free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response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questions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38" w:lineRule="auto"/>
              <w:ind w:right="6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AP</w:t>
            </w:r>
            <w:r w:rsidRPr="008C71B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Exam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–</w:t>
            </w:r>
            <w:r w:rsidRPr="008C71BF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W</w:t>
            </w:r>
            <w:r w:rsidRPr="008C71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 w:rsidRPr="008C71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dn</w:t>
            </w:r>
            <w:r w:rsidRPr="008C71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es</w:t>
            </w:r>
            <w:r w:rsidRPr="008C71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d</w:t>
            </w:r>
            <w:r w:rsidRPr="008C71B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ay</w:t>
            </w:r>
            <w:r w:rsidRPr="008C71B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May</w:t>
            </w:r>
            <w:r w:rsidRPr="008C71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8C71BF">
              <w:rPr>
                <w:rFonts w:ascii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C71BF"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20</w:t>
            </w:r>
            <w:r w:rsidRPr="008C71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8C71BF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at</w:t>
            </w:r>
            <w:r w:rsidRPr="008C71B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8:00 </w:t>
            </w:r>
            <w:r w:rsidRPr="008C71B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a.m.</w:t>
            </w:r>
          </w:p>
        </w:tc>
      </w:tr>
    </w:tbl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pacing w:val="-6"/>
          <w:w w:val="95"/>
          <w:sz w:val="24"/>
          <w:szCs w:val="24"/>
        </w:rPr>
      </w:pPr>
      <w:r w:rsidRPr="008C71BF">
        <w:rPr>
          <w:rFonts w:ascii="Times New Roman" w:hAnsi="Times New Roman" w:cs="Times New Roman"/>
          <w:spacing w:val="-6"/>
          <w:w w:val="95"/>
          <w:sz w:val="24"/>
          <w:szCs w:val="24"/>
        </w:rPr>
        <w:t>11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95"/>
        <w:jc w:val="right"/>
        <w:rPr>
          <w:rFonts w:ascii="Times New Roman" w:hAnsi="Times New Roman" w:cs="Times New Roman"/>
          <w:spacing w:val="-6"/>
          <w:w w:val="95"/>
          <w:sz w:val="24"/>
          <w:szCs w:val="24"/>
        </w:rPr>
        <w:sectPr w:rsidR="008C71BF" w:rsidRPr="008C71BF">
          <w:type w:val="continuous"/>
          <w:pgSz w:w="12240" w:h="15840"/>
          <w:pgMar w:top="1400" w:right="1240" w:bottom="280" w:left="1220" w:header="720" w:footer="720" w:gutter="0"/>
          <w:cols w:space="720"/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80"/>
        <w:gridCol w:w="1080"/>
        <w:gridCol w:w="3330"/>
        <w:gridCol w:w="2792"/>
      </w:tblGrid>
      <w:tr w:rsidR="008C71BF" w:rsidRPr="008C7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2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right="21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Full</w:t>
            </w:r>
            <w:r w:rsidRPr="008C71B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AP</w:t>
            </w:r>
            <w:r w:rsidRPr="008C71B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exam</w:t>
            </w:r>
            <w:r w:rsidRPr="008C71B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given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over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2</w:t>
            </w:r>
            <w:r w:rsidRPr="008C71BF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days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Symbol" w:hAnsi="Symbol" w:cs="Symbol"/>
                <w:sz w:val="20"/>
                <w:szCs w:val="20"/>
              </w:rPr>
              <w:t></w:t>
            </w:r>
            <w:r w:rsidRPr="008C71BF">
              <w:rPr>
                <w:rFonts w:ascii="Arial" w:hAnsi="Arial" w:cs="Arial"/>
                <w:sz w:val="20"/>
                <w:szCs w:val="20"/>
              </w:rPr>
              <w:t>grade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z w:val="20"/>
                <w:szCs w:val="20"/>
              </w:rPr>
              <w:t>&amp;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discuss**</w:t>
            </w:r>
          </w:p>
        </w:tc>
        <w:tc>
          <w:tcPr>
            <w:tcW w:w="27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C71BF" w:rsidRPr="008C71BF" w:rsidRDefault="008C71BF" w:rsidP="008C71B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**Full</w:t>
            </w:r>
            <w:r w:rsidRPr="008C71BF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AP</w:t>
            </w:r>
            <w:r w:rsidRPr="008C71B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exam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constitute</w:t>
            </w:r>
            <w:r w:rsidRPr="008C71B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40%</w:t>
            </w:r>
            <w:r w:rsidRPr="008C71B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71B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2"/>
                <w:sz w:val="20"/>
                <w:szCs w:val="20"/>
              </w:rPr>
              <w:t>fourth</w:t>
            </w:r>
            <w:r w:rsidRPr="008C71B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71BF">
              <w:rPr>
                <w:rFonts w:ascii="Arial" w:hAnsi="Arial" w:cs="Arial"/>
                <w:spacing w:val="-3"/>
                <w:sz w:val="20"/>
                <w:szCs w:val="20"/>
              </w:rPr>
              <w:t>quarter grade.</w:t>
            </w:r>
          </w:p>
        </w:tc>
      </w:tr>
    </w:tbl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1" w:right="330"/>
        <w:rPr>
          <w:rFonts w:ascii="Arial" w:hAnsi="Arial" w:cs="Arial"/>
        </w:rPr>
      </w:pPr>
      <w:r w:rsidRPr="008C71BF">
        <w:rPr>
          <w:rFonts w:ascii="Arial" w:hAnsi="Arial" w:cs="Arial"/>
          <w:b/>
          <w:bCs/>
          <w:spacing w:val="-1"/>
          <w:sz w:val="24"/>
          <w:szCs w:val="24"/>
        </w:rPr>
        <w:t>Student</w:t>
      </w:r>
      <w:r w:rsidRPr="008C71BF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Activities:</w:t>
      </w:r>
      <w:r w:rsidRPr="008C71BF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</w:rPr>
        <w:t>After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completing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these activities such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1"/>
        </w:rPr>
        <w:t xml:space="preserve"> activity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2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will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write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in</w:t>
      </w:r>
      <w:r w:rsidRPr="008C71BF">
        <w:rPr>
          <w:rFonts w:ascii="Arial" w:hAnsi="Arial" w:cs="Arial"/>
          <w:spacing w:val="79"/>
        </w:rPr>
        <w:t xml:space="preserve"> </w:t>
      </w:r>
      <w:r w:rsidRPr="008C71BF">
        <w:rPr>
          <w:rFonts w:ascii="Arial" w:hAnsi="Arial" w:cs="Arial"/>
          <w:spacing w:val="-1"/>
        </w:rPr>
        <w:t>their activity/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note section of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three ring </w:t>
      </w:r>
      <w:proofErr w:type="gramStart"/>
      <w:r w:rsidRPr="008C71BF">
        <w:rPr>
          <w:rFonts w:ascii="Arial" w:hAnsi="Arial" w:cs="Arial"/>
          <w:spacing w:val="-3"/>
        </w:rPr>
        <w:t>binder</w:t>
      </w:r>
      <w:proofErr w:type="gramEnd"/>
      <w:r w:rsidRPr="008C71BF">
        <w:rPr>
          <w:rFonts w:ascii="Arial" w:hAnsi="Arial" w:cs="Arial"/>
          <w:spacing w:val="-3"/>
        </w:rPr>
        <w:t>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how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 activity helps them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understand</w:t>
      </w:r>
      <w:r w:rsidRPr="008C71BF">
        <w:rPr>
          <w:rFonts w:ascii="Arial" w:hAnsi="Arial" w:cs="Arial"/>
          <w:spacing w:val="69"/>
        </w:rPr>
        <w:t xml:space="preserve"> </w:t>
      </w:r>
      <w:r w:rsidRPr="008C71BF">
        <w:rPr>
          <w:rFonts w:ascii="Arial" w:hAnsi="Arial" w:cs="Arial"/>
          <w:spacing w:val="-1"/>
        </w:rPr>
        <w:t>the current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content being explored.</w:t>
      </w:r>
      <w:r w:rsidRPr="008C71BF">
        <w:rPr>
          <w:rFonts w:ascii="Arial" w:hAnsi="Arial" w:cs="Arial"/>
        </w:rPr>
        <w:t xml:space="preserve"> In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particular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whenever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explore specific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points with</w:t>
      </w:r>
      <w:r w:rsidRPr="008C71BF">
        <w:rPr>
          <w:rFonts w:ascii="Arial" w:hAnsi="Arial" w:cs="Arial"/>
          <w:spacing w:val="65"/>
        </w:rPr>
        <w:t xml:space="preserve"> </w:t>
      </w:r>
      <w:r w:rsidRPr="008C71BF">
        <w:rPr>
          <w:rFonts w:ascii="Arial" w:hAnsi="Arial" w:cs="Arial"/>
          <w:spacing w:val="-1"/>
        </w:rPr>
        <w:t>functions 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graphs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relationship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quantities or problems 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describe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these</w:t>
      </w:r>
      <w:r w:rsidRPr="008C71BF">
        <w:rPr>
          <w:rFonts w:ascii="Arial" w:hAnsi="Arial" w:cs="Arial"/>
          <w:spacing w:val="53"/>
        </w:rPr>
        <w:t xml:space="preserve"> </w:t>
      </w:r>
      <w:r w:rsidRPr="008C71BF">
        <w:rPr>
          <w:rFonts w:ascii="Arial" w:hAnsi="Arial" w:cs="Arial"/>
          <w:spacing w:val="-1"/>
        </w:rPr>
        <w:t xml:space="preserve">differences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note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section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  <w:spacing w:val="2"/>
        </w:rPr>
        <w:t xml:space="preserve"> </w:t>
      </w:r>
      <w:r w:rsidRPr="008C71BF">
        <w:rPr>
          <w:rFonts w:ascii="Arial" w:hAnsi="Arial" w:cs="Arial"/>
          <w:spacing w:val="-1"/>
        </w:rPr>
        <w:t xml:space="preserve">when </w:t>
      </w:r>
      <w:r w:rsidRPr="008C71BF">
        <w:rPr>
          <w:rFonts w:ascii="Arial" w:hAnsi="Arial" w:cs="Arial"/>
        </w:rPr>
        <w:t>it</w:t>
      </w:r>
      <w:r w:rsidRPr="008C71BF">
        <w:rPr>
          <w:rFonts w:ascii="Arial" w:hAnsi="Arial" w:cs="Arial"/>
          <w:spacing w:val="-1"/>
        </w:rPr>
        <w:t xml:space="preserve"> is an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activity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write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up</w:t>
      </w:r>
      <w:r w:rsidRPr="008C71BF">
        <w:rPr>
          <w:rFonts w:ascii="Arial" w:hAnsi="Arial" w:cs="Arial"/>
        </w:rPr>
        <w:t xml:space="preserve"> in</w:t>
      </w:r>
      <w:r w:rsidRPr="008C71BF">
        <w:rPr>
          <w:rFonts w:ascii="Arial" w:hAnsi="Arial" w:cs="Arial"/>
          <w:spacing w:val="-1"/>
        </w:rPr>
        <w:t xml:space="preserve"> lab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form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with</w:t>
      </w:r>
      <w:r w:rsidRPr="008C71BF">
        <w:rPr>
          <w:rFonts w:ascii="Arial" w:hAnsi="Arial" w:cs="Arial"/>
          <w:spacing w:val="57"/>
        </w:rPr>
        <w:t xml:space="preserve"> </w:t>
      </w:r>
      <w:r w:rsidRPr="008C71BF">
        <w:rPr>
          <w:rFonts w:ascii="Arial" w:hAnsi="Arial" w:cs="Arial"/>
          <w:spacing w:val="-1"/>
        </w:rPr>
        <w:t>paragraph form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justification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conclusions.</w:t>
      </w:r>
      <w:r w:rsidRPr="008C71BF">
        <w:rPr>
          <w:rFonts w:ascii="Arial" w:hAnsi="Arial" w:cs="Arial"/>
          <w:spacing w:val="-12"/>
        </w:rPr>
        <w:t xml:space="preserve"> </w:t>
      </w:r>
      <w:r w:rsidRPr="008C71BF">
        <w:rPr>
          <w:rFonts w:ascii="Arial" w:hAnsi="Arial" w:cs="Arial"/>
          <w:spacing w:val="-1"/>
        </w:rPr>
        <w:t>Also,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within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each problem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section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71"/>
        </w:rPr>
        <w:t xml:space="preserve"> </w:t>
      </w:r>
      <w:r w:rsidRPr="008C71BF">
        <w:rPr>
          <w:rFonts w:ascii="Arial" w:hAnsi="Arial" w:cs="Arial"/>
          <w:spacing w:val="-1"/>
        </w:rPr>
        <w:t>textbook are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writing activities.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One of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each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writing activities 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be attempted each week</w:t>
      </w:r>
      <w:r w:rsidRPr="008C71BF">
        <w:rPr>
          <w:rFonts w:ascii="Arial" w:hAnsi="Arial" w:cs="Arial"/>
          <w:spacing w:val="69"/>
        </w:rPr>
        <w:t xml:space="preserve">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groups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for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specified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length of time.</w:t>
      </w:r>
      <w:r w:rsidRPr="008C71BF">
        <w:rPr>
          <w:rFonts w:ascii="Arial" w:hAnsi="Arial" w:cs="Arial"/>
          <w:spacing w:val="-5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own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individual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conclusions will then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be worked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on</w:t>
      </w:r>
      <w:r w:rsidRPr="008C71BF">
        <w:rPr>
          <w:rFonts w:ascii="Arial" w:hAnsi="Arial" w:cs="Arial"/>
          <w:spacing w:val="65"/>
        </w:rPr>
        <w:t xml:space="preserve"> </w:t>
      </w:r>
      <w:r w:rsidRPr="008C71BF">
        <w:rPr>
          <w:rFonts w:ascii="Arial" w:hAnsi="Arial" w:cs="Arial"/>
          <w:spacing w:val="-1"/>
        </w:rPr>
        <w:t>as homework and submitted.</w:t>
      </w:r>
      <w:r w:rsidRPr="008C71BF">
        <w:rPr>
          <w:rFonts w:ascii="Arial" w:hAnsi="Arial" w:cs="Arial"/>
          <w:spacing w:val="-6"/>
        </w:rPr>
        <w:t xml:space="preserve"> </w:t>
      </w:r>
      <w:r w:rsidRPr="008C71BF">
        <w:rPr>
          <w:rFonts w:ascii="Arial" w:hAnsi="Arial" w:cs="Arial"/>
          <w:spacing w:val="-1"/>
        </w:rPr>
        <w:t>Their work must</w:t>
      </w:r>
      <w:r w:rsidRPr="008C71BF">
        <w:rPr>
          <w:rFonts w:ascii="Arial" w:hAnsi="Arial" w:cs="Arial"/>
          <w:spacing w:val="-2"/>
        </w:rPr>
        <w:t xml:space="preserve"> differ </w:t>
      </w:r>
      <w:r w:rsidRPr="008C71BF">
        <w:rPr>
          <w:rFonts w:ascii="Arial" w:hAnsi="Arial" w:cs="Arial"/>
          <w:spacing w:val="-1"/>
        </w:rPr>
        <w:t>from other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students by what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uniquely</w:t>
      </w:r>
      <w:r w:rsidRPr="008C71BF">
        <w:rPr>
          <w:rFonts w:ascii="Arial" w:hAnsi="Arial" w:cs="Arial"/>
          <w:spacing w:val="77"/>
        </w:rPr>
        <w:t xml:space="preserve"> </w:t>
      </w:r>
      <w:r w:rsidRPr="008C71BF">
        <w:rPr>
          <w:rFonts w:ascii="Arial" w:hAnsi="Arial" w:cs="Arial"/>
          <w:spacing w:val="-1"/>
        </w:rPr>
        <w:t>write.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 xml:space="preserve">This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weekly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activity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will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be determined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by where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students are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having difficulties</w:t>
      </w:r>
      <w:r w:rsidRPr="008C71BF">
        <w:rPr>
          <w:rFonts w:ascii="Arial" w:hAnsi="Arial" w:cs="Arial"/>
          <w:spacing w:val="55"/>
        </w:rPr>
        <w:t xml:space="preserve"> </w:t>
      </w:r>
      <w:r w:rsidRPr="008C71BF">
        <w:rPr>
          <w:rFonts w:ascii="Arial" w:hAnsi="Arial" w:cs="Arial"/>
          <w:spacing w:val="-1"/>
        </w:rPr>
        <w:t>each week.</w:t>
      </w:r>
      <w:r w:rsidRPr="008C71BF">
        <w:rPr>
          <w:rFonts w:ascii="Arial" w:hAnsi="Arial" w:cs="Arial"/>
          <w:spacing w:val="-6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following activities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will be accomplished and</w:t>
      </w:r>
      <w:r w:rsidRPr="008C71BF">
        <w:rPr>
          <w:rFonts w:ascii="Arial" w:hAnsi="Arial" w:cs="Arial"/>
          <w:spacing w:val="2"/>
        </w:rPr>
        <w:t xml:space="preserve"> </w:t>
      </w:r>
      <w:r w:rsidRPr="008C71BF">
        <w:rPr>
          <w:rFonts w:ascii="Arial" w:hAnsi="Arial" w:cs="Arial"/>
          <w:spacing w:val="-1"/>
        </w:rPr>
        <w:t>others may be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attempted as time</w:t>
      </w:r>
      <w:r w:rsidRPr="008C71BF">
        <w:rPr>
          <w:rFonts w:ascii="Arial" w:hAnsi="Arial" w:cs="Arial"/>
          <w:spacing w:val="65"/>
        </w:rPr>
        <w:t xml:space="preserve"> </w:t>
      </w:r>
      <w:r w:rsidRPr="008C71BF">
        <w:rPr>
          <w:rFonts w:ascii="Arial" w:hAnsi="Arial" w:cs="Arial"/>
          <w:spacing w:val="-1"/>
        </w:rPr>
        <w:t>availability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dictates.</w:t>
      </w:r>
      <w:r w:rsidRPr="008C71BF">
        <w:rPr>
          <w:rFonts w:ascii="Arial" w:hAnsi="Arial" w:cs="Arial"/>
          <w:spacing w:val="-2"/>
        </w:rPr>
        <w:t xml:space="preserve"> Writing</w:t>
      </w:r>
      <w:r w:rsidRPr="008C71BF">
        <w:rPr>
          <w:rFonts w:ascii="Arial" w:hAnsi="Arial" w:cs="Arial"/>
          <w:spacing w:val="-1"/>
        </w:rPr>
        <w:t xml:space="preserve">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use of the calculator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solve, graph and explain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what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77"/>
        </w:rPr>
        <w:t xml:space="preserve"> </w:t>
      </w:r>
      <w:r w:rsidRPr="008C71BF">
        <w:rPr>
          <w:rFonts w:ascii="Arial" w:hAnsi="Arial" w:cs="Arial"/>
          <w:spacing w:val="-1"/>
        </w:rPr>
        <w:t>being communicated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algebraically is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utmost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importance</w:t>
      </w:r>
      <w:r w:rsidRPr="008C71BF">
        <w:rPr>
          <w:rFonts w:ascii="Arial" w:hAnsi="Arial" w:cs="Arial"/>
        </w:rPr>
        <w:t xml:space="preserve"> 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use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 xml:space="preserve">calculus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solve</w:t>
      </w:r>
      <w:r w:rsidRPr="008C71BF">
        <w:rPr>
          <w:rFonts w:ascii="Arial" w:hAnsi="Arial" w:cs="Arial"/>
          <w:spacing w:val="67"/>
        </w:rPr>
        <w:t xml:space="preserve"> </w:t>
      </w:r>
      <w:r w:rsidRPr="008C71BF">
        <w:rPr>
          <w:rFonts w:ascii="Arial" w:hAnsi="Arial" w:cs="Arial"/>
          <w:spacing w:val="-1"/>
        </w:rPr>
        <w:t>real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world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problems.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It</w:t>
      </w:r>
      <w:r w:rsidRPr="008C71BF">
        <w:rPr>
          <w:rFonts w:ascii="Arial" w:hAnsi="Arial" w:cs="Arial"/>
          <w:spacing w:val="-1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daily activity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communicate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orally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in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writing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 xml:space="preserve">in </w:t>
      </w:r>
      <w:r w:rsidRPr="008C71BF">
        <w:rPr>
          <w:rFonts w:ascii="Arial" w:hAnsi="Arial" w:cs="Arial"/>
          <w:spacing w:val="-1"/>
        </w:rPr>
        <w:t xml:space="preserve">reference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61"/>
        </w:rPr>
        <w:t xml:space="preserve"> </w:t>
      </w:r>
      <w:r w:rsidRPr="008C71BF">
        <w:rPr>
          <w:rFonts w:ascii="Arial" w:hAnsi="Arial" w:cs="Arial"/>
          <w:spacing w:val="-1"/>
        </w:rPr>
        <w:t>problems solved.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1" w:right="206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b/>
          <w:bCs/>
          <w:spacing w:val="-1"/>
        </w:rPr>
        <w:t>Activity</w:t>
      </w:r>
      <w:r w:rsidRPr="008C71BF">
        <w:rPr>
          <w:rFonts w:ascii="Arial" w:hAnsi="Arial" w:cs="Arial"/>
          <w:b/>
          <w:bCs/>
          <w:spacing w:val="-3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1.</w:t>
      </w:r>
      <w:proofErr w:type="gramEnd"/>
      <w:r w:rsidRPr="008C71BF">
        <w:rPr>
          <w:rFonts w:ascii="Arial" w:hAnsi="Arial" w:cs="Arial"/>
          <w:b/>
          <w:bCs/>
          <w:spacing w:val="1"/>
        </w:rPr>
        <w:t xml:space="preserve"> </w:t>
      </w:r>
      <w:proofErr w:type="gramStart"/>
      <w:r w:rsidRPr="008C71BF">
        <w:rPr>
          <w:rFonts w:ascii="Arial" w:hAnsi="Arial" w:cs="Arial"/>
          <w:spacing w:val="-1"/>
        </w:rPr>
        <w:t>we</w:t>
      </w:r>
      <w:proofErr w:type="gramEnd"/>
      <w:r w:rsidRPr="008C71BF">
        <w:rPr>
          <w:rFonts w:ascii="Arial" w:hAnsi="Arial" w:cs="Arial"/>
          <w:spacing w:val="-1"/>
        </w:rPr>
        <w:t xml:space="preserve"> begin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study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derivatives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with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CBL</w:t>
      </w:r>
      <w:r w:rsidRPr="008C71BF">
        <w:rPr>
          <w:rFonts w:ascii="Arial" w:hAnsi="Arial" w:cs="Arial"/>
          <w:spacing w:val="-9"/>
        </w:rPr>
        <w:t xml:space="preserve"> </w:t>
      </w:r>
      <w:r w:rsidRPr="008C71BF">
        <w:rPr>
          <w:rFonts w:ascii="Arial" w:hAnsi="Arial" w:cs="Arial"/>
          <w:spacing w:val="-1"/>
        </w:rPr>
        <w:t>experiment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we conduct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within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75"/>
        </w:rPr>
        <w:t xml:space="preserve"> </w:t>
      </w:r>
      <w:r w:rsidRPr="008C71BF">
        <w:rPr>
          <w:rFonts w:ascii="Arial" w:hAnsi="Arial" w:cs="Arial"/>
          <w:spacing w:val="-1"/>
        </w:rPr>
        <w:t xml:space="preserve">physics lab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conjunction with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 physics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department.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3"/>
        </w:rPr>
        <w:t>We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combine our labs in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beginning of</w:t>
      </w:r>
      <w:r w:rsidRPr="008C71BF">
        <w:rPr>
          <w:rFonts w:ascii="Arial" w:hAnsi="Arial" w:cs="Arial"/>
          <w:spacing w:val="75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the school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year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introduce students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to the cross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curricular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nature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physics and calculus.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This</w:t>
      </w:r>
      <w:r w:rsidRPr="008C71BF">
        <w:rPr>
          <w:rFonts w:ascii="Arial" w:hAnsi="Arial" w:cs="Arial"/>
          <w:spacing w:val="67"/>
        </w:rPr>
        <w:t xml:space="preserve"> </w:t>
      </w:r>
      <w:r w:rsidRPr="008C71BF">
        <w:rPr>
          <w:rFonts w:ascii="Arial" w:hAnsi="Arial" w:cs="Arial"/>
          <w:spacing w:val="-1"/>
        </w:rPr>
        <w:t>relationship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fostered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throughout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the </w:t>
      </w:r>
      <w:r w:rsidRPr="008C71BF">
        <w:rPr>
          <w:rFonts w:ascii="Arial" w:hAnsi="Arial" w:cs="Arial"/>
          <w:spacing w:val="-4"/>
        </w:rPr>
        <w:t>year</w:t>
      </w:r>
      <w:r w:rsidRPr="008C71BF">
        <w:rPr>
          <w:rFonts w:ascii="Arial" w:hAnsi="Arial" w:cs="Arial"/>
          <w:spacing w:val="-5"/>
        </w:rPr>
        <w:t>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generate and write the procedures,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data</w:t>
      </w:r>
      <w:r w:rsidRPr="008C71BF">
        <w:rPr>
          <w:rFonts w:ascii="Arial" w:hAnsi="Arial" w:cs="Arial"/>
          <w:spacing w:val="77"/>
        </w:rPr>
        <w:t xml:space="preserve"> </w:t>
      </w:r>
      <w:r w:rsidRPr="008C71BF">
        <w:rPr>
          <w:rFonts w:ascii="Arial" w:hAnsi="Arial" w:cs="Arial"/>
          <w:spacing w:val="-1"/>
        </w:rPr>
        <w:t>tables,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graphs,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equations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provide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explanations for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 lab.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common</w:t>
      </w:r>
      <w:r w:rsidRPr="008C71BF">
        <w:rPr>
          <w:rFonts w:ascii="Arial" w:hAnsi="Arial" w:cs="Arial"/>
          <w:spacing w:val="2"/>
        </w:rPr>
        <w:t xml:space="preserve"> </w:t>
      </w:r>
      <w:r w:rsidRPr="008C71BF">
        <w:rPr>
          <w:rFonts w:ascii="Arial" w:hAnsi="Arial" w:cs="Arial"/>
          <w:spacing w:val="-1"/>
        </w:rPr>
        <w:t>ball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toss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lab</w:t>
      </w:r>
      <w:r w:rsidRPr="008C71BF">
        <w:rPr>
          <w:rFonts w:ascii="Arial" w:hAnsi="Arial" w:cs="Arial"/>
          <w:spacing w:val="53"/>
        </w:rPr>
        <w:t xml:space="preserve"> </w:t>
      </w:r>
      <w:r w:rsidRPr="008C71BF">
        <w:rPr>
          <w:rFonts w:ascii="Arial" w:hAnsi="Arial" w:cs="Arial"/>
          <w:spacing w:val="-1"/>
        </w:rPr>
        <w:t>with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height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verse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 xml:space="preserve">time. </w:t>
      </w:r>
      <w:r w:rsidRPr="008C71BF">
        <w:rPr>
          <w:rFonts w:ascii="Arial" w:hAnsi="Arial" w:cs="Arial"/>
        </w:rPr>
        <w:t>It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involves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quadratic equation that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must be fit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to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data.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They can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use</w:t>
      </w:r>
      <w:r w:rsidRPr="008C71BF">
        <w:rPr>
          <w:rFonts w:ascii="Arial" w:hAnsi="Arial" w:cs="Arial"/>
          <w:spacing w:val="69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Lists and Stat</w:t>
      </w:r>
      <w:r w:rsidRPr="008C71BF">
        <w:rPr>
          <w:rFonts w:ascii="Arial" w:hAnsi="Arial" w:cs="Arial"/>
        </w:rPr>
        <w:t xml:space="preserve"> </w:t>
      </w:r>
      <w:proofErr w:type="spellStart"/>
      <w:r w:rsidRPr="008C71BF">
        <w:rPr>
          <w:rFonts w:ascii="Arial" w:hAnsi="Arial" w:cs="Arial"/>
          <w:spacing w:val="-1"/>
        </w:rPr>
        <w:t>Calc</w:t>
      </w:r>
      <w:proofErr w:type="spellEnd"/>
      <w:r w:rsidRPr="008C71BF">
        <w:rPr>
          <w:rFonts w:ascii="Arial" w:hAnsi="Arial" w:cs="Arial"/>
          <w:spacing w:val="-1"/>
        </w:rPr>
        <w:t xml:space="preserve"> quadratic regression function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calculator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provide the function.</w:t>
      </w:r>
      <w:r w:rsidRPr="008C71BF">
        <w:rPr>
          <w:rFonts w:ascii="Arial" w:hAnsi="Arial" w:cs="Arial"/>
          <w:spacing w:val="55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They then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compare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height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 xml:space="preserve">to </w:t>
      </w:r>
      <w:r w:rsidRPr="008C71BF">
        <w:rPr>
          <w:rFonts w:ascii="Arial" w:hAnsi="Arial" w:cs="Arial"/>
          <w:spacing w:val="-1"/>
        </w:rPr>
        <w:t>the problems</w:t>
      </w:r>
      <w:r w:rsidRPr="008C71BF">
        <w:rPr>
          <w:rFonts w:ascii="Arial" w:hAnsi="Arial" w:cs="Arial"/>
        </w:rPr>
        <w:t xml:space="preserve"> 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book regarding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position.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will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also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use</w:t>
      </w:r>
      <w:r w:rsidRPr="008C71BF">
        <w:rPr>
          <w:rFonts w:ascii="Arial" w:hAnsi="Arial" w:cs="Arial"/>
          <w:spacing w:val="47"/>
        </w:rPr>
        <w:t xml:space="preserve"> </w:t>
      </w:r>
      <w:r w:rsidRPr="008C71BF">
        <w:rPr>
          <w:rFonts w:ascii="Arial" w:hAnsi="Arial" w:cs="Arial"/>
          <w:spacing w:val="-1"/>
        </w:rPr>
        <w:t>the instantaneous and average velocity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functions and write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differences associated with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63"/>
        </w:rPr>
        <w:t xml:space="preserve"> </w:t>
      </w:r>
      <w:r w:rsidRPr="008C71BF">
        <w:rPr>
          <w:rFonts w:ascii="Arial" w:hAnsi="Arial" w:cs="Arial"/>
          <w:spacing w:val="-1"/>
        </w:rPr>
        <w:t>two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sets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of calculations.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52" w:lineRule="exact"/>
        <w:ind w:left="221"/>
        <w:rPr>
          <w:rFonts w:ascii="Arial" w:hAnsi="Arial" w:cs="Arial"/>
          <w:spacing w:val="-1"/>
        </w:rPr>
      </w:pPr>
      <w:r w:rsidRPr="008C71BF">
        <w:rPr>
          <w:rFonts w:ascii="Arial" w:hAnsi="Arial" w:cs="Arial"/>
          <w:spacing w:val="-1"/>
        </w:rPr>
        <w:t>They are then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asked to determine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velocity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221"/>
        <w:rPr>
          <w:rFonts w:ascii="Arial" w:hAnsi="Arial" w:cs="Arial"/>
          <w:spacing w:val="-1"/>
        </w:rPr>
      </w:pPr>
      <w:proofErr w:type="gramStart"/>
      <w:r w:rsidRPr="008C71BF">
        <w:rPr>
          <w:rFonts w:ascii="Arial" w:hAnsi="Arial" w:cs="Arial"/>
          <w:spacing w:val="-1"/>
        </w:rPr>
        <w:t>ball</w:t>
      </w:r>
      <w:proofErr w:type="gramEnd"/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at exactly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0.06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seconds after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ball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was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tossed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explain how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their answer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01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was</w:t>
      </w:r>
      <w:proofErr w:type="gramEnd"/>
      <w:r w:rsidRPr="008C71BF">
        <w:rPr>
          <w:rFonts w:ascii="Arial" w:hAnsi="Arial" w:cs="Arial"/>
          <w:spacing w:val="-1"/>
        </w:rPr>
        <w:t xml:space="preserve"> obtained.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3"/>
        </w:rPr>
        <w:t>Finally,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zoom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1"/>
        </w:rPr>
        <w:t xml:space="preserve"> 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graph of the position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function near</w:t>
      </w:r>
      <w:r w:rsidRPr="008C71BF">
        <w:rPr>
          <w:rFonts w:ascii="Arial" w:hAnsi="Arial" w:cs="Arial"/>
          <w:spacing w:val="3"/>
        </w:rPr>
        <w:t xml:space="preserve"> </w:t>
      </w:r>
      <w:r w:rsidRPr="008C71BF">
        <w:rPr>
          <w:rFonts w:ascii="Arial" w:hAnsi="Arial" w:cs="Arial"/>
          <w:i/>
          <w:iCs/>
        </w:rPr>
        <w:t>t</w:t>
      </w:r>
      <w:r w:rsidRPr="008C71BF">
        <w:rPr>
          <w:rFonts w:ascii="Arial" w:hAnsi="Arial" w:cs="Arial"/>
          <w:i/>
          <w:iCs/>
          <w:spacing w:val="-2"/>
        </w:rPr>
        <w:t xml:space="preserve"> </w:t>
      </w:r>
      <w:r w:rsidRPr="008C71BF">
        <w:rPr>
          <w:rFonts w:ascii="Arial" w:hAnsi="Arial" w:cs="Arial"/>
        </w:rPr>
        <w:t>=</w:t>
      </w:r>
      <w:r w:rsidRPr="008C71BF">
        <w:rPr>
          <w:rFonts w:ascii="Arial" w:hAnsi="Arial" w:cs="Arial"/>
          <w:spacing w:val="-1"/>
        </w:rPr>
        <w:t>0.06 until the graph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looks like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line.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find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 slope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line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compare</w:t>
      </w:r>
      <w:r w:rsidRPr="008C71BF">
        <w:rPr>
          <w:rFonts w:ascii="Arial" w:hAnsi="Arial" w:cs="Arial"/>
          <w:spacing w:val="63"/>
        </w:rPr>
        <w:t xml:space="preserve"> </w:t>
      </w:r>
      <w:r w:rsidRPr="008C71BF">
        <w:rPr>
          <w:rFonts w:ascii="Arial" w:hAnsi="Arial" w:cs="Arial"/>
        </w:rPr>
        <w:t>it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estimation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instantaneous velocity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i/>
          <w:iCs/>
        </w:rPr>
        <w:t>t</w:t>
      </w:r>
      <w:r w:rsidRPr="008C71BF">
        <w:rPr>
          <w:rFonts w:ascii="Arial" w:hAnsi="Arial" w:cs="Arial"/>
          <w:i/>
          <w:iCs/>
          <w:spacing w:val="-2"/>
        </w:rPr>
        <w:t xml:space="preserve"> </w:t>
      </w:r>
      <w:r w:rsidRPr="008C71BF">
        <w:rPr>
          <w:rFonts w:ascii="Arial" w:hAnsi="Arial" w:cs="Arial"/>
        </w:rPr>
        <w:t>=</w:t>
      </w:r>
      <w:r w:rsidRPr="008C71BF">
        <w:rPr>
          <w:rFonts w:ascii="Arial" w:hAnsi="Arial" w:cs="Arial"/>
          <w:spacing w:val="-1"/>
        </w:rPr>
        <w:t xml:space="preserve"> 0.06.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[SC5 </w:t>
      </w:r>
      <w:r w:rsidRPr="008C71BF">
        <w:rPr>
          <w:rFonts w:ascii="Arial" w:hAnsi="Arial" w:cs="Arial"/>
        </w:rPr>
        <w:t>&amp;</w:t>
      </w:r>
      <w:r w:rsidRPr="008C71BF">
        <w:rPr>
          <w:rFonts w:ascii="Arial" w:hAnsi="Arial" w:cs="Arial"/>
          <w:spacing w:val="-1"/>
        </w:rPr>
        <w:t xml:space="preserve"> </w:t>
      </w:r>
      <w:r w:rsidRPr="008C71BF">
        <w:rPr>
          <w:rFonts w:ascii="Arial" w:hAnsi="Arial" w:cs="Arial"/>
          <w:spacing w:val="-5"/>
        </w:rPr>
        <w:t>S</w:t>
      </w:r>
      <w:r w:rsidRPr="008C71BF">
        <w:rPr>
          <w:rFonts w:ascii="Arial" w:hAnsi="Arial" w:cs="Arial"/>
          <w:spacing w:val="-4"/>
        </w:rPr>
        <w:t>C11</w:t>
      </w:r>
      <w:r w:rsidRPr="008C71BF">
        <w:rPr>
          <w:rFonts w:ascii="Arial" w:hAnsi="Arial" w:cs="Arial"/>
          <w:spacing w:val="-5"/>
        </w:rPr>
        <w:t>]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41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b/>
          <w:bCs/>
          <w:spacing w:val="-1"/>
        </w:rPr>
        <w:t>Activity</w:t>
      </w:r>
      <w:r w:rsidRPr="008C71BF">
        <w:rPr>
          <w:rFonts w:ascii="Arial" w:hAnsi="Arial" w:cs="Arial"/>
          <w:b/>
          <w:bCs/>
          <w:spacing w:val="-3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2.</w:t>
      </w:r>
      <w:proofErr w:type="gramEnd"/>
      <w:r w:rsidRPr="008C71BF">
        <w:rPr>
          <w:rFonts w:ascii="Arial" w:hAnsi="Arial" w:cs="Arial"/>
          <w:b/>
          <w:bCs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 xml:space="preserve">Position </w:t>
      </w:r>
      <w:r w:rsidRPr="008C71BF">
        <w:rPr>
          <w:rFonts w:ascii="Arial" w:hAnsi="Arial" w:cs="Arial"/>
        </w:rPr>
        <w:t>vs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time with derivatives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1"/>
        </w:rPr>
        <w:t xml:space="preserve"> determine the velocity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rate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change.</w:t>
      </w:r>
      <w:r w:rsidRPr="008C71BF">
        <w:rPr>
          <w:rFonts w:ascii="Arial" w:hAnsi="Arial" w:cs="Arial"/>
          <w:w w:val="99"/>
        </w:rPr>
        <w:t xml:space="preserve"> </w:t>
      </w:r>
      <w:r w:rsidRPr="008C71BF">
        <w:rPr>
          <w:rFonts w:ascii="Arial" w:hAnsi="Arial" w:cs="Arial"/>
          <w:spacing w:val="61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Students 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slide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 object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such as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marker along two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meter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sticks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connected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with tape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71"/>
        </w:rPr>
        <w:t xml:space="preserve"> </w:t>
      </w:r>
      <w:r w:rsidRPr="008C71BF">
        <w:rPr>
          <w:rFonts w:ascii="Arial" w:hAnsi="Arial" w:cs="Arial"/>
          <w:spacing w:val="-1"/>
        </w:rPr>
        <w:t xml:space="preserve">middle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represent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number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line with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zero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being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joint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between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two sticks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and the</w:t>
      </w:r>
      <w:r w:rsidRPr="008C71BF">
        <w:rPr>
          <w:rFonts w:ascii="Arial" w:hAnsi="Arial" w:cs="Arial"/>
          <w:spacing w:val="63"/>
        </w:rPr>
        <w:t xml:space="preserve"> </w:t>
      </w:r>
      <w:r w:rsidRPr="008C71BF">
        <w:rPr>
          <w:rFonts w:ascii="Arial" w:hAnsi="Arial" w:cs="Arial"/>
          <w:spacing w:val="-1"/>
        </w:rPr>
        <w:t>distance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one unit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being</w:t>
      </w:r>
      <w:r w:rsidRPr="008C71BF">
        <w:rPr>
          <w:rFonts w:ascii="Arial" w:hAnsi="Arial" w:cs="Arial"/>
        </w:rPr>
        <w:t xml:space="preserve"> 2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decimeters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length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marked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with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non-permanent marker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tape,</w:t>
      </w:r>
      <w:r w:rsidRPr="008C71BF">
        <w:rPr>
          <w:rFonts w:ascii="Arial" w:hAnsi="Arial" w:cs="Arial"/>
          <w:spacing w:val="63"/>
          <w:w w:val="99"/>
        </w:rPr>
        <w:t xml:space="preserve">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two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colors,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one color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positive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side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one color 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negative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side.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6"/>
        </w:rPr>
        <w:t>T</w:t>
      </w:r>
      <w:r w:rsidRPr="008C71BF">
        <w:rPr>
          <w:rFonts w:ascii="Arial" w:hAnsi="Arial" w:cs="Arial"/>
          <w:spacing w:val="-5"/>
        </w:rPr>
        <w:t>wo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colors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65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meter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sticks could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be used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as well.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sticks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would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not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have to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be meter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sticks</w:t>
      </w:r>
      <w:r w:rsidRPr="008C71BF">
        <w:rPr>
          <w:rFonts w:ascii="Arial" w:hAnsi="Arial" w:cs="Arial"/>
          <w:spacing w:val="-3"/>
        </w:rPr>
        <w:t xml:space="preserve"> either.</w:t>
      </w:r>
      <w:r w:rsidRPr="008C71BF">
        <w:rPr>
          <w:rFonts w:ascii="Arial" w:hAnsi="Arial" w:cs="Arial"/>
          <w:spacing w:val="-12"/>
        </w:rPr>
        <w:t xml:space="preserve"> </w:t>
      </w:r>
      <w:r w:rsidRPr="008C71BF">
        <w:rPr>
          <w:rFonts w:ascii="Arial" w:hAnsi="Arial" w:cs="Arial"/>
          <w:spacing w:val="-1"/>
        </w:rPr>
        <w:t>Any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type</w:t>
      </w:r>
      <w:r w:rsidRPr="008C71BF">
        <w:rPr>
          <w:rFonts w:ascii="Arial" w:hAnsi="Arial" w:cs="Arial"/>
          <w:spacing w:val="73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stick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would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work well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as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long as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markings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were clear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point 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which distance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traveled</w:t>
      </w:r>
      <w:r w:rsidRPr="008C71BF">
        <w:rPr>
          <w:rFonts w:ascii="Arial" w:hAnsi="Arial" w:cs="Arial"/>
          <w:spacing w:val="67"/>
        </w:rPr>
        <w:t xml:space="preserve"> </w:t>
      </w:r>
      <w:r w:rsidRPr="008C71BF">
        <w:rPr>
          <w:rFonts w:ascii="Arial" w:hAnsi="Arial" w:cs="Arial"/>
          <w:spacing w:val="-1"/>
        </w:rPr>
        <w:t>switched from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positive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negative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negative direction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positive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direction,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was </w:t>
      </w:r>
      <w:r w:rsidRPr="008C71BF">
        <w:rPr>
          <w:rFonts w:ascii="Arial" w:hAnsi="Arial" w:cs="Arial"/>
          <w:spacing w:val="-3"/>
        </w:rPr>
        <w:t>clear.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 xml:space="preserve">Students will work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group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size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corresponding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 number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divided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by the</w:t>
      </w:r>
      <w:r w:rsidRPr="008C71BF">
        <w:rPr>
          <w:rFonts w:ascii="Arial" w:hAnsi="Arial" w:cs="Arial"/>
          <w:spacing w:val="55"/>
        </w:rPr>
        <w:t xml:space="preserve"> </w:t>
      </w:r>
      <w:r w:rsidRPr="008C71BF">
        <w:rPr>
          <w:rFonts w:ascii="Arial" w:hAnsi="Arial" w:cs="Arial"/>
          <w:spacing w:val="-1"/>
        </w:rPr>
        <w:t>number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60"/>
        </w:rPr>
        <w:t xml:space="preserve"> </w:t>
      </w:r>
      <w:r w:rsidRPr="008C71BF">
        <w:rPr>
          <w:rFonts w:ascii="Arial" w:hAnsi="Arial" w:cs="Arial"/>
          <w:spacing w:val="-1"/>
        </w:rPr>
        <w:t>stick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setups.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example below is for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four students in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group.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Students 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take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turns moving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object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along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stick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according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graph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have</w:t>
      </w:r>
      <w:r w:rsidRPr="008C71BF">
        <w:rPr>
          <w:rFonts w:ascii="Arial" w:hAnsi="Arial" w:cs="Arial"/>
          <w:spacing w:val="61"/>
        </w:rPr>
        <w:t xml:space="preserve"> </w:t>
      </w:r>
      <w:r w:rsidRPr="008C71BF">
        <w:rPr>
          <w:rFonts w:ascii="Arial" w:hAnsi="Arial" w:cs="Arial"/>
          <w:spacing w:val="-1"/>
        </w:rPr>
        <w:t>studied for</w:t>
      </w:r>
      <w:r w:rsidRPr="008C71BF">
        <w:rPr>
          <w:rFonts w:ascii="Arial" w:hAnsi="Arial" w:cs="Arial"/>
        </w:rPr>
        <w:t xml:space="preserve"> 1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minute while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other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prepare 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job.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Student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two 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time the</w:t>
      </w:r>
      <w:r w:rsidRPr="008C71BF">
        <w:rPr>
          <w:rFonts w:ascii="Arial" w:hAnsi="Arial" w:cs="Arial"/>
          <w:spacing w:val="63"/>
        </w:rPr>
        <w:t xml:space="preserve"> </w:t>
      </w:r>
      <w:r w:rsidRPr="008C71BF">
        <w:rPr>
          <w:rFonts w:ascii="Arial" w:hAnsi="Arial" w:cs="Arial"/>
          <w:spacing w:val="-1"/>
        </w:rPr>
        <w:t>movement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state</w:t>
      </w:r>
      <w:r w:rsidRPr="008C71BF">
        <w:rPr>
          <w:rFonts w:ascii="Arial" w:hAnsi="Arial" w:cs="Arial"/>
          <w:spacing w:val="59"/>
        </w:rPr>
        <w:t xml:space="preserve"> </w:t>
      </w:r>
      <w:r w:rsidRPr="008C71BF">
        <w:rPr>
          <w:rFonts w:ascii="Arial" w:hAnsi="Arial" w:cs="Arial"/>
          <w:spacing w:val="-1"/>
        </w:rPr>
        <w:t>“start,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1,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2,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2"/>
        </w:rPr>
        <w:t>3,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4”</w:t>
      </w:r>
      <w:r w:rsidRPr="008C71BF">
        <w:rPr>
          <w:rFonts w:ascii="Arial" w:hAnsi="Arial" w:cs="Arial"/>
          <w:spacing w:val="2"/>
        </w:rPr>
        <w:t xml:space="preserve"> </w:t>
      </w:r>
      <w:r w:rsidRPr="008C71BF">
        <w:rPr>
          <w:rFonts w:ascii="Arial" w:hAnsi="Arial" w:cs="Arial"/>
          <w:spacing w:val="-1"/>
        </w:rPr>
        <w:t xml:space="preserve">corresponding </w:t>
      </w:r>
      <w:r w:rsidRPr="008C71BF">
        <w:rPr>
          <w:rFonts w:ascii="Arial" w:hAnsi="Arial" w:cs="Arial"/>
        </w:rPr>
        <w:t xml:space="preserve">to </w:t>
      </w:r>
      <w:r w:rsidRPr="008C71BF">
        <w:rPr>
          <w:rFonts w:ascii="Arial" w:hAnsi="Arial" w:cs="Arial"/>
          <w:spacing w:val="-1"/>
        </w:rPr>
        <w:t>the number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seconds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has</w:t>
      </w:r>
      <w:r w:rsidRPr="008C71BF">
        <w:rPr>
          <w:rFonts w:ascii="Arial" w:hAnsi="Arial" w:cs="Arial"/>
          <w:spacing w:val="55"/>
        </w:rPr>
        <w:t xml:space="preserve"> </w:t>
      </w:r>
      <w:r w:rsidRPr="008C71BF">
        <w:rPr>
          <w:rFonts w:ascii="Arial" w:hAnsi="Arial" w:cs="Arial"/>
          <w:spacing w:val="-1"/>
        </w:rPr>
        <w:t>passed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on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stop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watch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which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on their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smart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 xml:space="preserve">phone or </w:t>
      </w:r>
      <w:proofErr w:type="spellStart"/>
      <w:r w:rsidRPr="008C71BF">
        <w:rPr>
          <w:rFonts w:ascii="Arial" w:hAnsi="Arial" w:cs="Arial"/>
          <w:spacing w:val="-1"/>
        </w:rPr>
        <w:t>ipod</w:t>
      </w:r>
      <w:proofErr w:type="spellEnd"/>
      <w:r w:rsidRPr="008C71BF">
        <w:rPr>
          <w:rFonts w:ascii="Arial" w:hAnsi="Arial" w:cs="Arial"/>
          <w:spacing w:val="-1"/>
        </w:rPr>
        <w:t xml:space="preserve"> or watch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supplied.</w:t>
      </w:r>
      <w:r w:rsidRPr="008C71BF">
        <w:rPr>
          <w:rFonts w:ascii="Arial" w:hAnsi="Arial" w:cs="Arial"/>
          <w:spacing w:val="49"/>
        </w:rPr>
        <w:t xml:space="preserve"> </w:t>
      </w:r>
      <w:r w:rsidRPr="008C71BF">
        <w:rPr>
          <w:rFonts w:ascii="Arial" w:hAnsi="Arial" w:cs="Arial"/>
          <w:spacing w:val="-1"/>
        </w:rPr>
        <w:t>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four</w:t>
      </w:r>
      <w:r w:rsidRPr="008C71BF">
        <w:rPr>
          <w:rFonts w:ascii="Arial" w:hAnsi="Arial" w:cs="Arial"/>
          <w:spacing w:val="67"/>
        </w:rPr>
        <w:t xml:space="preserve"> </w:t>
      </w:r>
      <w:r w:rsidRPr="008C71BF">
        <w:rPr>
          <w:rFonts w:ascii="Arial" w:hAnsi="Arial" w:cs="Arial"/>
          <w:spacing w:val="-1"/>
        </w:rPr>
        <w:t>seconds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 student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stops.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The third student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marks with tooth pick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markers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on one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side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73"/>
        </w:rPr>
        <w:t xml:space="preserve"> </w:t>
      </w:r>
      <w:r w:rsidRPr="008C71BF">
        <w:rPr>
          <w:rFonts w:ascii="Arial" w:hAnsi="Arial" w:cs="Arial"/>
          <w:spacing w:val="-1"/>
        </w:rPr>
        <w:t>stick,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where the object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at the start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and </w:t>
      </w:r>
      <w:r w:rsidRPr="008C71BF">
        <w:rPr>
          <w:rFonts w:ascii="Arial" w:hAnsi="Arial" w:cs="Arial"/>
          <w:spacing w:val="-2"/>
        </w:rPr>
        <w:t>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each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stated second.</w:t>
      </w:r>
      <w:r w:rsidRPr="008C71BF">
        <w:rPr>
          <w:rFonts w:ascii="Arial" w:hAnsi="Arial" w:cs="Arial"/>
          <w:spacing w:val="-6"/>
        </w:rPr>
        <w:t xml:space="preserve"> </w:t>
      </w:r>
      <w:r w:rsidRPr="008C71BF">
        <w:rPr>
          <w:rFonts w:ascii="Arial" w:hAnsi="Arial" w:cs="Arial"/>
          <w:spacing w:val="-1"/>
        </w:rPr>
        <w:t>The fourth student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puts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another</w:t>
      </w:r>
      <w:r w:rsidRPr="008C71BF">
        <w:rPr>
          <w:rFonts w:ascii="Arial" w:hAnsi="Arial" w:cs="Arial"/>
          <w:spacing w:val="69"/>
        </w:rPr>
        <w:t xml:space="preserve"> </w:t>
      </w:r>
      <w:r w:rsidRPr="008C71BF">
        <w:rPr>
          <w:rFonts w:ascii="Arial" w:hAnsi="Arial" w:cs="Arial"/>
          <w:spacing w:val="-1"/>
        </w:rPr>
        <w:t>color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toothpick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down 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other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side of the sticks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where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marker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changes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directions.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 w:right="173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lastRenderedPageBreak/>
        <w:t>The students other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than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one that slid the object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along the sticks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then make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graph of</w:t>
      </w:r>
      <w:r w:rsidRPr="008C71BF">
        <w:rPr>
          <w:rFonts w:ascii="Arial" w:hAnsi="Arial" w:cs="Arial"/>
          <w:spacing w:val="67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position.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They will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then compare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graph</w:t>
      </w:r>
      <w:r w:rsidRPr="008C71BF">
        <w:rPr>
          <w:rFonts w:ascii="Arial" w:hAnsi="Arial" w:cs="Arial"/>
          <w:spacing w:val="2"/>
        </w:rPr>
        <w:t xml:space="preserve"> </w:t>
      </w:r>
      <w:r w:rsidRPr="008C71BF">
        <w:rPr>
          <w:rFonts w:ascii="Arial" w:hAnsi="Arial" w:cs="Arial"/>
          <w:spacing w:val="-1"/>
        </w:rPr>
        <w:t xml:space="preserve">they made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 graph</w:t>
      </w:r>
      <w:r w:rsidRPr="008C71BF">
        <w:rPr>
          <w:rFonts w:ascii="Arial" w:hAnsi="Arial" w:cs="Arial"/>
          <w:spacing w:val="2"/>
        </w:rPr>
        <w:t xml:space="preserve"> </w:t>
      </w:r>
      <w:r w:rsidRPr="008C71BF">
        <w:rPr>
          <w:rFonts w:ascii="Arial" w:hAnsi="Arial" w:cs="Arial"/>
          <w:spacing w:val="-1"/>
        </w:rPr>
        <w:t>the student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was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using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41"/>
        </w:rPr>
        <w:t xml:space="preserve"> </w:t>
      </w:r>
      <w:r w:rsidRPr="008C71BF">
        <w:rPr>
          <w:rFonts w:ascii="Arial" w:hAnsi="Arial" w:cs="Arial"/>
          <w:spacing w:val="-1"/>
        </w:rPr>
        <w:t>determine their position movements.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261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After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short discussion 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have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student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repeat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procedure using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same</w:t>
      </w:r>
      <w:r w:rsidRPr="008C71BF">
        <w:rPr>
          <w:rFonts w:ascii="Arial" w:hAnsi="Arial" w:cs="Arial"/>
          <w:spacing w:val="65"/>
        </w:rPr>
        <w:t xml:space="preserve"> </w:t>
      </w:r>
      <w:r w:rsidRPr="008C71BF">
        <w:rPr>
          <w:rFonts w:ascii="Arial" w:hAnsi="Arial" w:cs="Arial"/>
          <w:spacing w:val="-1"/>
        </w:rPr>
        <w:t>toothpicks.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This time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they 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make another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graph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approximate </w:t>
      </w:r>
      <w:r w:rsidRPr="008C71BF">
        <w:rPr>
          <w:rFonts w:ascii="Arial" w:hAnsi="Arial" w:cs="Arial"/>
          <w:spacing w:val="-3"/>
        </w:rPr>
        <w:t>velocity.</w:t>
      </w:r>
      <w:r w:rsidRPr="008C71BF">
        <w:rPr>
          <w:rFonts w:ascii="Arial" w:hAnsi="Arial" w:cs="Arial"/>
          <w:spacing w:val="-14"/>
        </w:rPr>
        <w:t xml:space="preserve"> </w:t>
      </w:r>
      <w:r w:rsidRPr="008C71BF">
        <w:rPr>
          <w:rFonts w:ascii="Arial" w:hAnsi="Arial" w:cs="Arial"/>
          <w:spacing w:val="-1"/>
        </w:rPr>
        <w:t>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estimated</w:t>
      </w:r>
      <w:r w:rsidRPr="008C71BF">
        <w:rPr>
          <w:rFonts w:ascii="Arial" w:hAnsi="Arial" w:cs="Arial"/>
          <w:spacing w:val="69"/>
        </w:rPr>
        <w:t xml:space="preserve"> </w:t>
      </w:r>
      <w:r w:rsidRPr="008C71BF">
        <w:rPr>
          <w:rFonts w:ascii="Arial" w:hAnsi="Arial" w:cs="Arial"/>
          <w:spacing w:val="-1"/>
        </w:rPr>
        <w:t>points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1"/>
        </w:rPr>
        <w:t xml:space="preserve"> time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object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stopped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changed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direction 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put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dots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the x-axis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  <w:spacing w:val="57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velocity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graph.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If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object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starts moving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in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positive direction 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put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</w:t>
      </w:r>
      <w:r w:rsidRPr="008C71BF">
        <w:rPr>
          <w:rFonts w:ascii="Arial" w:hAnsi="Arial" w:cs="Arial"/>
          <w:spacing w:val="-2"/>
        </w:rPr>
        <w:t>dot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y-</w:t>
      </w:r>
      <w:r w:rsidRPr="008C71BF">
        <w:rPr>
          <w:rFonts w:ascii="Arial" w:hAnsi="Arial" w:cs="Arial"/>
          <w:spacing w:val="67"/>
        </w:rPr>
        <w:t xml:space="preserve"> </w:t>
      </w:r>
      <w:r w:rsidRPr="008C71BF">
        <w:rPr>
          <w:rFonts w:ascii="Arial" w:hAnsi="Arial" w:cs="Arial"/>
          <w:spacing w:val="-1"/>
        </w:rPr>
        <w:t>axis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above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x-axis.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If the object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starts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moving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1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negative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direction 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will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put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dot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on</w:t>
      </w:r>
      <w:r w:rsidRPr="008C71BF">
        <w:rPr>
          <w:rFonts w:ascii="Arial" w:hAnsi="Arial" w:cs="Arial"/>
          <w:spacing w:val="65"/>
        </w:rPr>
        <w:t xml:space="preserve"> </w:t>
      </w:r>
      <w:r w:rsidRPr="008C71BF">
        <w:rPr>
          <w:rFonts w:ascii="Arial" w:hAnsi="Arial" w:cs="Arial"/>
          <w:spacing w:val="-1"/>
        </w:rPr>
        <w:t>the y-axis below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x-axis. What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direction the object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is traveling 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 xml:space="preserve">4 </w:t>
      </w:r>
      <w:r w:rsidRPr="008C71BF">
        <w:rPr>
          <w:rFonts w:ascii="Arial" w:hAnsi="Arial" w:cs="Arial"/>
          <w:spacing w:val="-1"/>
        </w:rPr>
        <w:t>seconds will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determine</w:t>
      </w:r>
      <w:r w:rsidRPr="008C71BF">
        <w:rPr>
          <w:rFonts w:ascii="Arial" w:hAnsi="Arial" w:cs="Arial"/>
          <w:spacing w:val="55"/>
        </w:rPr>
        <w:t xml:space="preserve"> </w:t>
      </w:r>
      <w:r w:rsidRPr="008C71BF">
        <w:rPr>
          <w:rFonts w:ascii="Arial" w:hAnsi="Arial" w:cs="Arial"/>
          <w:spacing w:val="-1"/>
        </w:rPr>
        <w:t>where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dot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placed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above </w:t>
      </w:r>
      <w:r w:rsidRPr="008C71BF">
        <w:rPr>
          <w:rFonts w:ascii="Arial" w:hAnsi="Arial" w:cs="Arial"/>
          <w:spacing w:val="-2"/>
        </w:rPr>
        <w:t>or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below 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x-axis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</w:rPr>
        <w:t>x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 xml:space="preserve">= </w:t>
      </w:r>
      <w:r w:rsidRPr="008C71BF">
        <w:rPr>
          <w:rFonts w:ascii="Arial" w:hAnsi="Arial" w:cs="Arial"/>
          <w:spacing w:val="-1"/>
        </w:rPr>
        <w:t>4.</w:t>
      </w:r>
      <w:r w:rsidRPr="008C71BF">
        <w:rPr>
          <w:rFonts w:ascii="Arial" w:hAnsi="Arial" w:cs="Arial"/>
          <w:spacing w:val="-5"/>
        </w:rPr>
        <w:t xml:space="preserve"> </w:t>
      </w:r>
      <w:r w:rsidRPr="008C71BF">
        <w:rPr>
          <w:rFonts w:ascii="Arial" w:hAnsi="Arial" w:cs="Arial"/>
          <w:spacing w:val="-1"/>
        </w:rPr>
        <w:t>This will then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note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end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behavior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71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their graph.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b/>
          <w:bCs/>
          <w:spacing w:val="-1"/>
        </w:rPr>
        <w:t>Activity</w:t>
      </w:r>
      <w:r w:rsidRPr="008C71BF">
        <w:rPr>
          <w:rFonts w:ascii="Arial" w:hAnsi="Arial" w:cs="Arial"/>
          <w:b/>
          <w:bCs/>
          <w:spacing w:val="-3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3.</w:t>
      </w:r>
      <w:proofErr w:type="gramEnd"/>
      <w:r w:rsidRPr="008C71BF">
        <w:rPr>
          <w:rFonts w:ascii="Arial" w:hAnsi="Arial" w:cs="Arial"/>
          <w:b/>
          <w:bCs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Students can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design an optimum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container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by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which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store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different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liquids of</w:t>
      </w:r>
      <w:r w:rsidRPr="008C71BF">
        <w:rPr>
          <w:rFonts w:ascii="Arial" w:hAnsi="Arial" w:cs="Arial"/>
          <w:spacing w:val="75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various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densities.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They must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also consider the forces exerted </w:t>
      </w:r>
      <w:r w:rsidRPr="008C71BF">
        <w:rPr>
          <w:rFonts w:ascii="Arial" w:hAnsi="Arial" w:cs="Arial"/>
          <w:spacing w:val="-2"/>
        </w:rPr>
        <w:t>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various sections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61"/>
        </w:rPr>
        <w:t xml:space="preserve"> </w:t>
      </w:r>
      <w:r w:rsidRPr="008C71BF">
        <w:rPr>
          <w:rFonts w:ascii="Arial" w:hAnsi="Arial" w:cs="Arial"/>
          <w:spacing w:val="-1"/>
        </w:rPr>
        <w:t>containers.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Students will use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cylindrical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can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various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types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then expand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unit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from</w:t>
      </w:r>
      <w:r w:rsidRPr="008C71BF">
        <w:rPr>
          <w:rFonts w:ascii="Arial" w:hAnsi="Arial" w:cs="Arial"/>
          <w:spacing w:val="63"/>
        </w:rPr>
        <w:t xml:space="preserve"> </w:t>
      </w:r>
      <w:r w:rsidRPr="008C71BF">
        <w:rPr>
          <w:rFonts w:ascii="Arial" w:hAnsi="Arial" w:cs="Arial"/>
          <w:spacing w:val="-1"/>
        </w:rPr>
        <w:t>centimeters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meters to determine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forces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exerted 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the bottom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cans.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They may</w:t>
      </w:r>
      <w:r w:rsidRPr="008C71BF">
        <w:rPr>
          <w:rFonts w:ascii="Arial" w:hAnsi="Arial" w:cs="Arial"/>
          <w:spacing w:val="63"/>
        </w:rPr>
        <w:t xml:space="preserve"> </w:t>
      </w:r>
      <w:r w:rsidRPr="008C71BF">
        <w:rPr>
          <w:rFonts w:ascii="Arial" w:hAnsi="Arial" w:cs="Arial"/>
          <w:spacing w:val="-1"/>
        </w:rPr>
        <w:t>extend the activity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by considering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cost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materials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most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likely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necessary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build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tanks of</w:t>
      </w:r>
      <w:r w:rsidRPr="008C71BF">
        <w:rPr>
          <w:rFonts w:ascii="Arial" w:hAnsi="Arial" w:cs="Arial"/>
          <w:spacing w:val="81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various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shapes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then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research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type of cylinder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most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often used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1"/>
        </w:rPr>
        <w:t xml:space="preserve"> store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various types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73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liquids.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Comparing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heights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radii of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types 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cylinders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that are available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to them and</w:t>
      </w:r>
      <w:r w:rsidRPr="008C71BF">
        <w:rPr>
          <w:rFonts w:ascii="Arial" w:hAnsi="Arial" w:cs="Arial"/>
          <w:spacing w:val="71"/>
        </w:rPr>
        <w:t xml:space="preserve"> </w:t>
      </w:r>
      <w:r w:rsidRPr="008C71BF">
        <w:rPr>
          <w:rFonts w:ascii="Arial" w:hAnsi="Arial" w:cs="Arial"/>
          <w:spacing w:val="-1"/>
        </w:rPr>
        <w:t>then 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extensions they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can form tables and compare the costs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associated with materials.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 w:right="173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They should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use these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points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on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graph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 change</w:t>
      </w:r>
      <w:r w:rsidRPr="008C71BF">
        <w:rPr>
          <w:rFonts w:ascii="Arial" w:hAnsi="Arial" w:cs="Arial"/>
        </w:rPr>
        <w:t xml:space="preserve"> in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volumes</w:t>
      </w:r>
      <w:r w:rsidRPr="008C71BF">
        <w:rPr>
          <w:rFonts w:ascii="Arial" w:hAnsi="Arial" w:cs="Arial"/>
        </w:rPr>
        <w:t xml:space="preserve"> vs</w:t>
      </w:r>
      <w:r w:rsidRPr="008C71BF">
        <w:rPr>
          <w:rFonts w:ascii="Arial" w:hAnsi="Arial" w:cs="Arial"/>
          <w:spacing w:val="-1"/>
        </w:rPr>
        <w:t xml:space="preserve"> radius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</w:t>
      </w:r>
      <w:r w:rsidRPr="008C71BF">
        <w:rPr>
          <w:rFonts w:ascii="Arial" w:hAnsi="Arial" w:cs="Arial"/>
          <w:spacing w:val="51"/>
        </w:rPr>
        <w:t xml:space="preserve"> </w:t>
      </w:r>
      <w:r w:rsidRPr="008C71BF">
        <w:rPr>
          <w:rFonts w:ascii="Arial" w:hAnsi="Arial" w:cs="Arial"/>
          <w:spacing w:val="-1"/>
        </w:rPr>
        <w:t xml:space="preserve">determine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function and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resulting derivative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describe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these changes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radii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changes.</w:t>
      </w:r>
      <w:r w:rsidRPr="008C71BF">
        <w:rPr>
          <w:rFonts w:ascii="Arial" w:hAnsi="Arial" w:cs="Arial"/>
          <w:spacing w:val="63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Using well-written sentences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mathematics involved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in making their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determination.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261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Students then draw carefully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correctly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with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units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and explanations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in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lab write up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what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75"/>
        </w:rPr>
        <w:t xml:space="preserve"> </w:t>
      </w:r>
      <w:r w:rsidRPr="008C71BF">
        <w:rPr>
          <w:rFonts w:ascii="Arial" w:hAnsi="Arial" w:cs="Arial"/>
          <w:spacing w:val="-1"/>
        </w:rPr>
        <w:t>most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cost-effective cylinder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would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be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for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various substances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along with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 math and</w:t>
      </w:r>
      <w:r w:rsidRPr="008C71BF">
        <w:rPr>
          <w:rFonts w:ascii="Arial" w:hAnsi="Arial" w:cs="Arial"/>
          <w:spacing w:val="57"/>
        </w:rPr>
        <w:t xml:space="preserve"> </w:t>
      </w:r>
      <w:r w:rsidRPr="008C71BF">
        <w:rPr>
          <w:rFonts w:ascii="Arial" w:hAnsi="Arial" w:cs="Arial"/>
          <w:spacing w:val="-1"/>
        </w:rPr>
        <w:t>justification of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results.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Research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into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 xml:space="preserve">what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being done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why</w:t>
      </w:r>
      <w:r w:rsidRPr="008C71BF">
        <w:rPr>
          <w:rFonts w:ascii="Arial" w:hAnsi="Arial" w:cs="Arial"/>
        </w:rPr>
        <w:t xml:space="preserve"> 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important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aspect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67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this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3"/>
        </w:rPr>
        <w:t>activity.</w:t>
      </w:r>
      <w:r w:rsidRPr="008C71BF">
        <w:rPr>
          <w:rFonts w:ascii="Arial" w:hAnsi="Arial" w:cs="Arial"/>
          <w:spacing w:val="-6"/>
        </w:rPr>
        <w:t xml:space="preserve"> </w:t>
      </w:r>
      <w:r w:rsidRPr="008C71BF">
        <w:rPr>
          <w:rFonts w:ascii="Arial" w:hAnsi="Arial" w:cs="Arial"/>
          <w:spacing w:val="-1"/>
        </w:rPr>
        <w:t>They will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then make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presentation to the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class.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[SC9]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19"/>
          <w:szCs w:val="19"/>
        </w:rPr>
      </w:pPr>
      <w:proofErr w:type="gramStart"/>
      <w:r w:rsidRPr="008C71BF">
        <w:rPr>
          <w:rFonts w:ascii="Arial" w:hAnsi="Arial" w:cs="Arial"/>
          <w:b/>
          <w:bCs/>
          <w:spacing w:val="-1"/>
        </w:rPr>
        <w:t>Activity</w:t>
      </w:r>
      <w:r w:rsidRPr="008C71BF">
        <w:rPr>
          <w:rFonts w:ascii="Arial" w:hAnsi="Arial" w:cs="Arial"/>
          <w:b/>
          <w:bCs/>
          <w:spacing w:val="-3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4.</w:t>
      </w:r>
      <w:proofErr w:type="gramEnd"/>
      <w:r w:rsidRPr="008C71BF">
        <w:rPr>
          <w:rFonts w:ascii="Arial" w:hAnsi="Arial" w:cs="Arial"/>
          <w:b/>
          <w:bCs/>
          <w:spacing w:val="2"/>
        </w:rPr>
        <w:t xml:space="preserve"> </w:t>
      </w:r>
      <w:proofErr w:type="gramStart"/>
      <w:r w:rsidRPr="008C71BF">
        <w:rPr>
          <w:rFonts w:ascii="Arial" w:hAnsi="Arial" w:cs="Arial"/>
        </w:rPr>
        <w:t>n</w:t>
      </w:r>
      <w:proofErr w:type="gramEnd"/>
      <w:r w:rsidRPr="008C71BF">
        <w:rPr>
          <w:rFonts w:ascii="Arial" w:hAnsi="Arial" w:cs="Arial"/>
          <w:spacing w:val="-1"/>
        </w:rPr>
        <w:t xml:space="preserve"> exploration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using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graphing calculator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conducted</w:t>
      </w:r>
      <w:r w:rsidRPr="008C71BF">
        <w:rPr>
          <w:rFonts w:ascii="Arial" w:hAnsi="Arial" w:cs="Arial"/>
        </w:rPr>
        <w:t xml:space="preserve"> in</w:t>
      </w:r>
      <w:r w:rsidRPr="008C71BF">
        <w:rPr>
          <w:rFonts w:ascii="Arial" w:hAnsi="Arial" w:cs="Arial"/>
          <w:spacing w:val="-1"/>
        </w:rPr>
        <w:t xml:space="preserve"> table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groups</w:t>
      </w:r>
      <w:r w:rsidRPr="008C71BF">
        <w:rPr>
          <w:rFonts w:ascii="Arial" w:hAnsi="Arial" w:cs="Arial"/>
          <w:spacing w:val="2"/>
        </w:rPr>
        <w:t xml:space="preserve"> </w:t>
      </w:r>
      <w:r w:rsidRPr="008C71BF">
        <w:rPr>
          <w:rFonts w:ascii="Arial" w:hAnsi="Arial" w:cs="Arial"/>
          <w:spacing w:val="-1"/>
        </w:rPr>
        <w:t>where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01" w:right="1383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students</w:t>
      </w:r>
      <w:proofErr w:type="gramEnd"/>
      <w:r w:rsidRPr="008C71BF">
        <w:rPr>
          <w:rFonts w:ascii="Arial" w:hAnsi="Arial" w:cs="Arial"/>
          <w:spacing w:val="-1"/>
        </w:rPr>
        <w:t xml:space="preserve"> graph </w:t>
      </w:r>
      <w:r w:rsidRPr="008C71BF">
        <w:rPr>
          <w:rFonts w:ascii="Arial" w:hAnsi="Arial" w:cs="Arial"/>
          <w:i/>
          <w:iCs/>
          <w:spacing w:val="-1"/>
        </w:rPr>
        <w:t>f</w:t>
      </w:r>
      <w:r w:rsidRPr="008C71BF">
        <w:rPr>
          <w:rFonts w:ascii="Arial" w:hAnsi="Arial" w:cs="Arial"/>
          <w:spacing w:val="-1"/>
        </w:rPr>
        <w:t>(</w:t>
      </w:r>
      <w:r w:rsidRPr="008C71BF">
        <w:rPr>
          <w:rFonts w:ascii="Arial" w:hAnsi="Arial" w:cs="Arial"/>
          <w:i/>
          <w:iCs/>
          <w:spacing w:val="-1"/>
        </w:rPr>
        <w:t>x</w:t>
      </w:r>
      <w:r w:rsidRPr="008C71BF">
        <w:rPr>
          <w:rFonts w:ascii="Arial" w:hAnsi="Arial" w:cs="Arial"/>
          <w:spacing w:val="-1"/>
        </w:rPr>
        <w:t>)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=</w:t>
      </w:r>
      <w:r w:rsidRPr="008C71BF">
        <w:rPr>
          <w:rFonts w:ascii="Arial" w:hAnsi="Arial" w:cs="Arial"/>
          <w:spacing w:val="-1"/>
        </w:rPr>
        <w:t xml:space="preserve"> </w:t>
      </w:r>
      <w:r w:rsidRPr="008C71BF">
        <w:rPr>
          <w:rFonts w:ascii="Arial" w:hAnsi="Arial" w:cs="Arial"/>
        </w:rPr>
        <w:t>(</w:t>
      </w:r>
      <w:r w:rsidRPr="008C71BF">
        <w:rPr>
          <w:rFonts w:ascii="Arial" w:hAnsi="Arial" w:cs="Arial"/>
          <w:i/>
          <w:iCs/>
        </w:rPr>
        <w:t>x</w:t>
      </w:r>
      <w:r w:rsidRPr="008C71BF">
        <w:rPr>
          <w:rFonts w:ascii="Arial" w:hAnsi="Arial" w:cs="Arial"/>
        </w:rPr>
        <w:t>^2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+</w:t>
      </w:r>
      <w:r w:rsidRPr="008C71BF">
        <w:rPr>
          <w:rFonts w:ascii="Arial" w:hAnsi="Arial" w:cs="Arial"/>
          <w:spacing w:val="-1"/>
        </w:rPr>
        <w:t xml:space="preserve"> 0.0001)^0.25 </w:t>
      </w:r>
      <w:r w:rsidRPr="008C71BF">
        <w:rPr>
          <w:rFonts w:ascii="Arial" w:hAnsi="Arial" w:cs="Arial"/>
        </w:rPr>
        <w:t>+</w:t>
      </w:r>
      <w:r w:rsidRPr="008C71BF">
        <w:rPr>
          <w:rFonts w:ascii="Arial" w:hAnsi="Arial" w:cs="Arial"/>
          <w:spacing w:val="-1"/>
        </w:rPr>
        <w:t xml:space="preserve"> 0.9 around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i/>
          <w:iCs/>
        </w:rPr>
        <w:t>x</w:t>
      </w:r>
      <w:r w:rsidRPr="008C71BF">
        <w:rPr>
          <w:rFonts w:ascii="Arial" w:hAnsi="Arial" w:cs="Arial"/>
          <w:i/>
          <w:iCs/>
          <w:spacing w:val="-3"/>
        </w:rPr>
        <w:t xml:space="preserve"> </w:t>
      </w:r>
      <w:r w:rsidRPr="008C71BF">
        <w:rPr>
          <w:rFonts w:ascii="Arial" w:hAnsi="Arial" w:cs="Arial"/>
        </w:rPr>
        <w:t>=</w:t>
      </w:r>
      <w:r w:rsidRPr="008C71BF">
        <w:rPr>
          <w:rFonts w:ascii="Arial" w:hAnsi="Arial" w:cs="Arial"/>
          <w:spacing w:val="-1"/>
        </w:rPr>
        <w:t xml:space="preserve"> 0.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algebraically</w:t>
      </w:r>
      <w:r w:rsidRPr="008C71BF">
        <w:rPr>
          <w:rFonts w:ascii="Arial" w:hAnsi="Arial" w:cs="Arial"/>
          <w:spacing w:val="55"/>
        </w:rPr>
        <w:t xml:space="preserve"> </w:t>
      </w:r>
      <w:r w:rsidRPr="008C71BF">
        <w:rPr>
          <w:rFonts w:ascii="Arial" w:hAnsi="Arial" w:cs="Arial"/>
          <w:spacing w:val="-1"/>
        </w:rPr>
        <w:t>find the equation 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 line tangent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i/>
          <w:iCs/>
          <w:spacing w:val="-1"/>
        </w:rPr>
        <w:t>f</w:t>
      </w:r>
      <w:r w:rsidRPr="008C71BF">
        <w:rPr>
          <w:rFonts w:ascii="Arial" w:hAnsi="Arial" w:cs="Arial"/>
          <w:spacing w:val="-1"/>
        </w:rPr>
        <w:t>(</w:t>
      </w:r>
      <w:r w:rsidRPr="008C71BF">
        <w:rPr>
          <w:rFonts w:ascii="Arial" w:hAnsi="Arial" w:cs="Arial"/>
          <w:i/>
          <w:iCs/>
          <w:spacing w:val="-1"/>
        </w:rPr>
        <w:t>x</w:t>
      </w:r>
      <w:r w:rsidRPr="008C71BF">
        <w:rPr>
          <w:rFonts w:ascii="Arial" w:hAnsi="Arial" w:cs="Arial"/>
          <w:spacing w:val="-1"/>
        </w:rPr>
        <w:t>)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i/>
          <w:iCs/>
        </w:rPr>
        <w:t>x</w:t>
      </w:r>
      <w:r w:rsidRPr="008C71BF">
        <w:rPr>
          <w:rFonts w:ascii="Arial" w:hAnsi="Arial" w:cs="Arial"/>
          <w:i/>
          <w:iCs/>
          <w:spacing w:val="-1"/>
        </w:rPr>
        <w:t xml:space="preserve"> </w:t>
      </w:r>
      <w:r w:rsidRPr="008C71BF">
        <w:rPr>
          <w:rFonts w:ascii="Arial" w:hAnsi="Arial" w:cs="Arial"/>
        </w:rPr>
        <w:t xml:space="preserve">= </w:t>
      </w:r>
      <w:r w:rsidRPr="008C71BF">
        <w:rPr>
          <w:rFonts w:ascii="Arial" w:hAnsi="Arial" w:cs="Arial"/>
          <w:spacing w:val="-2"/>
        </w:rPr>
        <w:t>0.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Students then repeatedly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zoom</w:t>
      </w:r>
      <w:r w:rsidRPr="008C71BF">
        <w:rPr>
          <w:rFonts w:ascii="Arial" w:hAnsi="Arial" w:cs="Arial"/>
          <w:spacing w:val="47"/>
        </w:rPr>
        <w:t xml:space="preserve">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on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graph of </w:t>
      </w:r>
      <w:r w:rsidRPr="008C71BF">
        <w:rPr>
          <w:rFonts w:ascii="Arial" w:hAnsi="Arial" w:cs="Arial"/>
          <w:i/>
          <w:iCs/>
          <w:spacing w:val="-1"/>
        </w:rPr>
        <w:t>f</w:t>
      </w:r>
      <w:r w:rsidRPr="008C71BF">
        <w:rPr>
          <w:rFonts w:ascii="Arial" w:hAnsi="Arial" w:cs="Arial"/>
          <w:spacing w:val="-1"/>
        </w:rPr>
        <w:t>(</w:t>
      </w:r>
      <w:r w:rsidRPr="008C71BF">
        <w:rPr>
          <w:rFonts w:ascii="Arial" w:hAnsi="Arial" w:cs="Arial"/>
          <w:i/>
          <w:iCs/>
          <w:spacing w:val="-1"/>
        </w:rPr>
        <w:t>x</w:t>
      </w:r>
      <w:r w:rsidRPr="008C71BF">
        <w:rPr>
          <w:rFonts w:ascii="Arial" w:hAnsi="Arial" w:cs="Arial"/>
          <w:spacing w:val="-1"/>
        </w:rPr>
        <w:t>)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i/>
          <w:iCs/>
        </w:rPr>
        <w:t>x</w:t>
      </w:r>
      <w:r w:rsidRPr="008C71BF">
        <w:rPr>
          <w:rFonts w:ascii="Arial" w:hAnsi="Arial" w:cs="Arial"/>
          <w:i/>
          <w:iCs/>
          <w:spacing w:val="-2"/>
        </w:rPr>
        <w:t xml:space="preserve"> </w:t>
      </w:r>
      <w:r w:rsidRPr="008C71BF">
        <w:rPr>
          <w:rFonts w:ascii="Arial" w:hAnsi="Arial" w:cs="Arial"/>
        </w:rPr>
        <w:t>=</w:t>
      </w:r>
      <w:r w:rsidRPr="008C71BF">
        <w:rPr>
          <w:rFonts w:ascii="Arial" w:hAnsi="Arial" w:cs="Arial"/>
          <w:spacing w:val="-1"/>
        </w:rPr>
        <w:t xml:space="preserve"> 0. Students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are then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asked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to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approximate</w:t>
      </w:r>
      <w:r w:rsidRPr="008C71BF">
        <w:rPr>
          <w:rFonts w:ascii="Arial" w:hAnsi="Arial" w:cs="Arial"/>
        </w:rPr>
        <w:t xml:space="preserve"> </w:t>
      </w:r>
      <w:proofErr w:type="gramStart"/>
      <w:r w:rsidRPr="008C71BF">
        <w:rPr>
          <w:rFonts w:ascii="Arial" w:hAnsi="Arial" w:cs="Arial"/>
          <w:i/>
          <w:iCs/>
          <w:spacing w:val="-1"/>
        </w:rPr>
        <w:t>f</w:t>
      </w:r>
      <w:r w:rsidRPr="008C71BF">
        <w:rPr>
          <w:rFonts w:ascii="Arial" w:hAnsi="Arial" w:cs="Arial"/>
          <w:spacing w:val="-1"/>
        </w:rPr>
        <w:t>(</w:t>
      </w:r>
      <w:proofErr w:type="gramEnd"/>
      <w:r w:rsidRPr="008C71BF">
        <w:rPr>
          <w:rFonts w:ascii="Arial" w:hAnsi="Arial" w:cs="Arial"/>
          <w:spacing w:val="-1"/>
        </w:rPr>
        <w:t>0.1)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using</w:t>
      </w:r>
      <w:r w:rsidRPr="008C71BF">
        <w:rPr>
          <w:rFonts w:ascii="Arial" w:hAnsi="Arial" w:cs="Arial"/>
          <w:spacing w:val="63"/>
        </w:rPr>
        <w:t xml:space="preserve"> </w:t>
      </w:r>
      <w:r w:rsidRPr="008C71BF">
        <w:rPr>
          <w:rFonts w:ascii="Arial" w:hAnsi="Arial" w:cs="Arial"/>
          <w:spacing w:val="-1"/>
        </w:rPr>
        <w:t>the tangent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line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then calculate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i/>
          <w:iCs/>
          <w:spacing w:val="-1"/>
        </w:rPr>
        <w:t>f</w:t>
      </w:r>
      <w:r w:rsidRPr="008C71BF">
        <w:rPr>
          <w:rFonts w:ascii="Arial" w:hAnsi="Arial" w:cs="Arial"/>
          <w:spacing w:val="-1"/>
        </w:rPr>
        <w:t xml:space="preserve">(0.1) using the </w:t>
      </w:r>
      <w:r w:rsidRPr="008C71BF">
        <w:rPr>
          <w:rFonts w:ascii="Arial" w:hAnsi="Arial" w:cs="Arial"/>
          <w:spacing w:val="-2"/>
        </w:rPr>
        <w:t>calculator.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repeated for</w:t>
      </w:r>
      <w:r w:rsidRPr="008C71BF">
        <w:rPr>
          <w:rFonts w:ascii="Arial" w:hAnsi="Arial" w:cs="Arial"/>
          <w:spacing w:val="55"/>
        </w:rPr>
        <w:t xml:space="preserve"> </w:t>
      </w:r>
      <w:r w:rsidRPr="008C71BF">
        <w:rPr>
          <w:rFonts w:ascii="Arial" w:hAnsi="Arial" w:cs="Arial"/>
          <w:spacing w:val="-1"/>
        </w:rPr>
        <w:t>the same function,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but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with</w:t>
      </w:r>
      <w:r w:rsidRPr="008C71BF">
        <w:rPr>
          <w:rFonts w:ascii="Arial" w:hAnsi="Arial" w:cs="Arial"/>
          <w:spacing w:val="-2"/>
        </w:rPr>
        <w:t xml:space="preserve"> different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i/>
          <w:iCs/>
        </w:rPr>
        <w:t>x</w:t>
      </w:r>
      <w:r w:rsidRPr="008C71BF">
        <w:rPr>
          <w:rFonts w:ascii="Arial" w:hAnsi="Arial" w:cs="Arial"/>
          <w:i/>
          <w:iCs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values further and further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away from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i/>
          <w:iCs/>
        </w:rPr>
        <w:t>x</w:t>
      </w:r>
      <w:r w:rsidRPr="008C71BF">
        <w:rPr>
          <w:rFonts w:ascii="Arial" w:hAnsi="Arial" w:cs="Arial"/>
          <w:i/>
          <w:iCs/>
          <w:spacing w:val="-1"/>
        </w:rPr>
        <w:t xml:space="preserve"> </w:t>
      </w:r>
      <w:r w:rsidRPr="008C71BF">
        <w:rPr>
          <w:rFonts w:ascii="Arial" w:hAnsi="Arial" w:cs="Arial"/>
        </w:rPr>
        <w:t>=</w:t>
      </w:r>
      <w:r w:rsidRPr="008C71BF">
        <w:rPr>
          <w:rFonts w:ascii="Arial" w:hAnsi="Arial" w:cs="Arial"/>
          <w:spacing w:val="-1"/>
        </w:rPr>
        <w:t xml:space="preserve"> </w:t>
      </w:r>
      <w:r w:rsidRPr="008C71BF">
        <w:rPr>
          <w:rFonts w:ascii="Arial" w:hAnsi="Arial" w:cs="Arial"/>
          <w:spacing w:val="-2"/>
        </w:rPr>
        <w:t>0.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 w:right="1284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Students then individually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write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about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then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discuss with their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tablemates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 use</w:t>
      </w:r>
      <w:r w:rsidRPr="008C71BF">
        <w:rPr>
          <w:rFonts w:ascii="Arial" w:hAnsi="Arial" w:cs="Arial"/>
          <w:spacing w:val="59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tangent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line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1"/>
        </w:rPr>
        <w:t xml:space="preserve"> approximating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value of the function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near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(and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not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</w:rPr>
        <w:t>so</w:t>
      </w:r>
      <w:r w:rsidRPr="008C71BF">
        <w:rPr>
          <w:rFonts w:ascii="Arial" w:hAnsi="Arial" w:cs="Arial"/>
          <w:spacing w:val="-1"/>
        </w:rPr>
        <w:t xml:space="preserve"> near)</w:t>
      </w:r>
      <w:r w:rsidRPr="008C71BF">
        <w:rPr>
          <w:rFonts w:ascii="Arial" w:hAnsi="Arial" w:cs="Arial"/>
          <w:spacing w:val="3"/>
        </w:rPr>
        <w:t xml:space="preserve"> </w:t>
      </w:r>
      <w:r w:rsidRPr="008C71BF">
        <w:rPr>
          <w:rFonts w:ascii="Arial" w:hAnsi="Arial" w:cs="Arial"/>
          <w:i/>
          <w:iCs/>
        </w:rPr>
        <w:t>x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/>
        <w:rPr>
          <w:rFonts w:ascii="Arial" w:hAnsi="Arial" w:cs="Arial"/>
        </w:rPr>
      </w:pPr>
      <w:r w:rsidRPr="008C71BF">
        <w:rPr>
          <w:rFonts w:ascii="Arial" w:hAnsi="Arial" w:cs="Arial"/>
        </w:rPr>
        <w:t>=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0.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[SC6,</w:t>
      </w:r>
      <w:r w:rsidRPr="008C71BF">
        <w:rPr>
          <w:rFonts w:ascii="Arial" w:hAnsi="Arial" w:cs="Arial"/>
          <w:b/>
          <w:bCs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SC8</w:t>
      </w:r>
      <w:r w:rsidRPr="008C71BF">
        <w:rPr>
          <w:rFonts w:ascii="Arial" w:hAnsi="Arial" w:cs="Arial"/>
          <w:b/>
          <w:bCs/>
          <w:spacing w:val="1"/>
        </w:rPr>
        <w:t xml:space="preserve"> </w:t>
      </w:r>
      <w:r w:rsidRPr="008C71BF">
        <w:rPr>
          <w:rFonts w:ascii="Arial" w:hAnsi="Arial" w:cs="Arial"/>
          <w:b/>
          <w:bCs/>
        </w:rPr>
        <w:t>&amp;</w:t>
      </w:r>
      <w:r w:rsidRPr="008C71BF">
        <w:rPr>
          <w:rFonts w:ascii="Arial" w:hAnsi="Arial" w:cs="Arial"/>
          <w:b/>
          <w:bCs/>
          <w:spacing w:val="-2"/>
        </w:rPr>
        <w:t xml:space="preserve"> </w:t>
      </w:r>
      <w:r w:rsidRPr="008C71BF">
        <w:rPr>
          <w:rFonts w:ascii="Arial" w:hAnsi="Arial" w:cs="Arial"/>
          <w:b/>
          <w:bCs/>
          <w:spacing w:val="-5"/>
        </w:rPr>
        <w:t>S</w:t>
      </w:r>
      <w:r w:rsidRPr="008C71BF">
        <w:rPr>
          <w:rFonts w:ascii="Arial" w:hAnsi="Arial" w:cs="Arial"/>
          <w:b/>
          <w:bCs/>
          <w:spacing w:val="-4"/>
        </w:rPr>
        <w:t>C11]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261"/>
        <w:rPr>
          <w:rFonts w:ascii="Arial" w:hAnsi="Arial" w:cs="Arial"/>
          <w:spacing w:val="-1"/>
        </w:rPr>
      </w:pPr>
      <w:proofErr w:type="gramStart"/>
      <w:r w:rsidRPr="008C71BF">
        <w:rPr>
          <w:rFonts w:ascii="Arial" w:hAnsi="Arial" w:cs="Arial"/>
          <w:b/>
          <w:bCs/>
          <w:spacing w:val="-1"/>
        </w:rPr>
        <w:t>Activity</w:t>
      </w:r>
      <w:r w:rsidRPr="008C71BF">
        <w:rPr>
          <w:rFonts w:ascii="Arial" w:hAnsi="Arial" w:cs="Arial"/>
          <w:b/>
          <w:bCs/>
          <w:spacing w:val="-3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5.</w:t>
      </w:r>
      <w:proofErr w:type="gramEnd"/>
      <w:r w:rsidRPr="008C71BF">
        <w:rPr>
          <w:rFonts w:ascii="Arial" w:hAnsi="Arial" w:cs="Arial"/>
          <w:b/>
          <w:bCs/>
          <w:spacing w:val="-11"/>
        </w:rPr>
        <w:t xml:space="preserve"> </w:t>
      </w:r>
      <w:r w:rsidRPr="008C71BF">
        <w:rPr>
          <w:rFonts w:ascii="Arial" w:hAnsi="Arial" w:cs="Arial"/>
          <w:spacing w:val="-1"/>
        </w:rPr>
        <w:t>After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learning how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 xml:space="preserve">approximate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definite integral, students use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these techniques</w:t>
      </w:r>
      <w:r w:rsidRPr="008C71BF">
        <w:rPr>
          <w:rFonts w:ascii="Arial" w:hAnsi="Arial" w:cs="Arial"/>
          <w:spacing w:val="67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calculate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 distance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covered during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20-minute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drive with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friend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266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or</w:t>
      </w:r>
      <w:proofErr w:type="gramEnd"/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parent.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Before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beginning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drive,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students record 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car’s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odometer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reading.</w:t>
      </w:r>
      <w:r w:rsidRPr="008C71BF">
        <w:rPr>
          <w:rFonts w:ascii="Arial" w:hAnsi="Arial" w:cs="Arial"/>
          <w:spacing w:val="57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 xml:space="preserve">Using the </w:t>
      </w:r>
      <w:r w:rsidRPr="008C71BF">
        <w:rPr>
          <w:rFonts w:ascii="Arial" w:hAnsi="Arial" w:cs="Arial"/>
          <w:spacing w:val="-2"/>
        </w:rPr>
        <w:t>speedometer,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they record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the </w:t>
      </w:r>
      <w:r w:rsidRPr="008C71BF">
        <w:rPr>
          <w:rFonts w:ascii="Arial" w:hAnsi="Arial" w:cs="Arial"/>
        </w:rPr>
        <w:t xml:space="preserve">car’s </w:t>
      </w:r>
      <w:r w:rsidRPr="008C71BF">
        <w:rPr>
          <w:rFonts w:ascii="Arial" w:hAnsi="Arial" w:cs="Arial"/>
          <w:spacing w:val="-1"/>
        </w:rPr>
        <w:t>speed 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1-minute intervals,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685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noting</w:t>
      </w:r>
      <w:proofErr w:type="gramEnd"/>
      <w:r w:rsidRPr="008C71BF">
        <w:rPr>
          <w:rFonts w:ascii="Arial" w:hAnsi="Arial" w:cs="Arial"/>
          <w:spacing w:val="-1"/>
        </w:rPr>
        <w:t xml:space="preserve"> any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2"/>
        </w:rPr>
        <w:t>traffic</w:t>
      </w:r>
      <w:r w:rsidRPr="008C71BF">
        <w:rPr>
          <w:rFonts w:ascii="Arial" w:hAnsi="Arial" w:cs="Arial"/>
          <w:spacing w:val="-1"/>
        </w:rPr>
        <w:t xml:space="preserve"> conditions.</w:t>
      </w:r>
      <w:r w:rsidRPr="008C71BF">
        <w:rPr>
          <w:rFonts w:ascii="Arial" w:hAnsi="Arial" w:cs="Arial"/>
          <w:spacing w:val="-14"/>
        </w:rPr>
        <w:t xml:space="preserve"> </w:t>
      </w:r>
      <w:r w:rsidRPr="008C71BF">
        <w:rPr>
          <w:rFonts w:ascii="Arial" w:hAnsi="Arial" w:cs="Arial"/>
          <w:spacing w:val="-1"/>
        </w:rPr>
        <w:t>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end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drive,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they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check the odometer</w:t>
      </w:r>
      <w:r w:rsidRPr="008C71BF">
        <w:rPr>
          <w:rFonts w:ascii="Arial" w:hAnsi="Arial" w:cs="Arial"/>
          <w:spacing w:val="67"/>
        </w:rPr>
        <w:t xml:space="preserve"> </w:t>
      </w:r>
      <w:r w:rsidRPr="008C71BF">
        <w:rPr>
          <w:rFonts w:ascii="Arial" w:hAnsi="Arial" w:cs="Arial"/>
          <w:spacing w:val="-1"/>
        </w:rPr>
        <w:t>reading again.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graph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speed versus time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use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integration</w:t>
      </w:r>
      <w:r w:rsidRPr="008C71BF">
        <w:rPr>
          <w:rFonts w:ascii="Arial" w:hAnsi="Arial" w:cs="Arial"/>
          <w:spacing w:val="49"/>
        </w:rPr>
        <w:t xml:space="preserve"> </w:t>
      </w:r>
      <w:r w:rsidRPr="008C71BF">
        <w:rPr>
          <w:rFonts w:ascii="Arial" w:hAnsi="Arial" w:cs="Arial"/>
          <w:spacing w:val="-1"/>
        </w:rPr>
        <w:t xml:space="preserve">techniques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approximate the distance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traveled over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 20-minute interval.</w:t>
      </w:r>
      <w:r w:rsidRPr="008C71BF">
        <w:rPr>
          <w:rFonts w:ascii="Arial" w:hAnsi="Arial" w:cs="Arial"/>
          <w:spacing w:val="53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They compare this distance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with the actual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mileage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determined by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3"/>
        </w:rPr>
        <w:t>odometer.</w:t>
      </w:r>
      <w:r w:rsidRPr="008C71BF">
        <w:rPr>
          <w:rFonts w:ascii="Arial" w:hAnsi="Arial" w:cs="Arial"/>
          <w:spacing w:val="59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Students are often amazed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 closeness 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approximation to the</w:t>
      </w:r>
      <w:r w:rsidRPr="008C71BF">
        <w:rPr>
          <w:rFonts w:ascii="Arial" w:hAnsi="Arial" w:cs="Arial"/>
          <w:spacing w:val="47"/>
        </w:rPr>
        <w:t xml:space="preserve"> </w:t>
      </w:r>
      <w:r w:rsidRPr="008C71BF">
        <w:rPr>
          <w:rFonts w:ascii="Arial" w:hAnsi="Arial" w:cs="Arial"/>
          <w:spacing w:val="-1"/>
        </w:rPr>
        <w:t>odometer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reading.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are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 xml:space="preserve">write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report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on this project that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includes an</w:t>
      </w:r>
      <w:r w:rsidRPr="008C71BF">
        <w:rPr>
          <w:rFonts w:ascii="Arial" w:hAnsi="Arial" w:cs="Arial"/>
          <w:spacing w:val="49"/>
        </w:rPr>
        <w:t xml:space="preserve"> </w:t>
      </w:r>
      <w:r w:rsidRPr="008C71BF">
        <w:rPr>
          <w:rFonts w:ascii="Arial" w:hAnsi="Arial" w:cs="Arial"/>
          <w:spacing w:val="-1"/>
        </w:rPr>
        <w:t>explanation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data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collection,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graphing of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 data,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interpretation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data,</w:t>
      </w:r>
      <w:r w:rsidRPr="008C71BF">
        <w:rPr>
          <w:rFonts w:ascii="Arial" w:hAnsi="Arial" w:cs="Arial"/>
          <w:spacing w:val="59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and the closeness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their approximation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 odometer reading.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[SC9]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b/>
          <w:bCs/>
          <w:spacing w:val="-1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b/>
          <w:bCs/>
          <w:spacing w:val="-1"/>
        </w:rPr>
      </w:pPr>
    </w:p>
    <w:p w:rsid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b/>
          <w:bCs/>
          <w:spacing w:val="-1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73"/>
        <w:rPr>
          <w:rFonts w:ascii="Arial" w:hAnsi="Arial" w:cs="Arial"/>
          <w:spacing w:val="-1"/>
        </w:rPr>
      </w:pPr>
      <w:proofErr w:type="gramStart"/>
      <w:r w:rsidRPr="008C71BF">
        <w:rPr>
          <w:rFonts w:ascii="Arial" w:hAnsi="Arial" w:cs="Arial"/>
          <w:b/>
          <w:bCs/>
          <w:spacing w:val="-1"/>
        </w:rPr>
        <w:lastRenderedPageBreak/>
        <w:t>Activity</w:t>
      </w:r>
      <w:r w:rsidRPr="008C71BF">
        <w:rPr>
          <w:rFonts w:ascii="Arial" w:hAnsi="Arial" w:cs="Arial"/>
          <w:b/>
          <w:bCs/>
          <w:spacing w:val="-3"/>
        </w:rPr>
        <w:t xml:space="preserve"> </w:t>
      </w:r>
      <w:r w:rsidRPr="008C71BF">
        <w:rPr>
          <w:rFonts w:ascii="Arial" w:hAnsi="Arial" w:cs="Arial"/>
          <w:b/>
          <w:bCs/>
          <w:spacing w:val="-1"/>
        </w:rPr>
        <w:t>6.</w:t>
      </w:r>
      <w:proofErr w:type="gramEnd"/>
      <w:r w:rsidRPr="008C71BF">
        <w:rPr>
          <w:rFonts w:ascii="Arial" w:hAnsi="Arial" w:cs="Arial"/>
          <w:b/>
          <w:bCs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 xml:space="preserve">Introduction </w:t>
      </w:r>
      <w:r w:rsidRPr="008C71BF">
        <w:rPr>
          <w:rFonts w:ascii="Arial" w:hAnsi="Arial" w:cs="Arial"/>
        </w:rPr>
        <w:t xml:space="preserve">to </w:t>
      </w:r>
      <w:r w:rsidRPr="008C71BF">
        <w:rPr>
          <w:rFonts w:ascii="Arial" w:hAnsi="Arial" w:cs="Arial"/>
          <w:spacing w:val="-1"/>
        </w:rPr>
        <w:t>slope fields,</w:t>
      </w:r>
      <w:r w:rsidRPr="008C71BF">
        <w:rPr>
          <w:rFonts w:ascii="Arial" w:hAnsi="Arial" w:cs="Arial"/>
        </w:rPr>
        <w:t xml:space="preserve"> I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use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dot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quadrant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graph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that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saved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on Smart</w:t>
      </w:r>
      <w:r w:rsidRPr="008C71BF">
        <w:rPr>
          <w:rFonts w:ascii="Arial" w:hAnsi="Arial" w:cs="Arial"/>
          <w:spacing w:val="57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Notebook as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resource.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assign each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several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coordinate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01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points</w:t>
      </w:r>
      <w:proofErr w:type="gramEnd"/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1"/>
        </w:rPr>
        <w:t xml:space="preserve"> the region (([1,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1],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[1,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2]),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etc.).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 w:right="1266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For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given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differential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equation,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each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computes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slope 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his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her</w:t>
      </w:r>
      <w:r w:rsidRPr="008C71BF">
        <w:rPr>
          <w:rFonts w:ascii="Arial" w:hAnsi="Arial" w:cs="Arial"/>
          <w:spacing w:val="41"/>
        </w:rPr>
        <w:t xml:space="preserve"> </w:t>
      </w:r>
      <w:r w:rsidRPr="008C71BF">
        <w:rPr>
          <w:rFonts w:ascii="Arial" w:hAnsi="Arial" w:cs="Arial"/>
          <w:spacing w:val="-1"/>
        </w:rPr>
        <w:t>coordinate position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then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goes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board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 xml:space="preserve">draw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short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line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segment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52" w:lineRule="exact"/>
        <w:ind w:left="101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with</w:t>
      </w:r>
      <w:proofErr w:type="gramEnd"/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 calculated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slope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 coordinate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point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as the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midpoint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 the segment.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2017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For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example,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if </w:t>
      </w:r>
      <w:proofErr w:type="spellStart"/>
      <w:r w:rsidRPr="008C71BF">
        <w:rPr>
          <w:rFonts w:ascii="Arial" w:hAnsi="Arial" w:cs="Arial"/>
          <w:i/>
          <w:iCs/>
          <w:spacing w:val="-1"/>
        </w:rPr>
        <w:t>dy</w:t>
      </w:r>
      <w:proofErr w:type="spellEnd"/>
      <w:r w:rsidRPr="008C71BF">
        <w:rPr>
          <w:rFonts w:ascii="Arial" w:hAnsi="Arial" w:cs="Arial"/>
          <w:i/>
          <w:iCs/>
          <w:spacing w:val="-1"/>
        </w:rPr>
        <w:t xml:space="preserve">/dx </w:t>
      </w:r>
      <w:r w:rsidRPr="008C71BF">
        <w:rPr>
          <w:rFonts w:ascii="Arial" w:hAnsi="Arial" w:cs="Arial"/>
        </w:rPr>
        <w:t>=</w:t>
      </w:r>
      <w:r w:rsidRPr="008C71BF">
        <w:rPr>
          <w:rFonts w:ascii="Arial" w:hAnsi="Arial" w:cs="Arial"/>
          <w:spacing w:val="-1"/>
        </w:rPr>
        <w:t xml:space="preserve"> </w:t>
      </w:r>
      <w:r w:rsidRPr="008C71BF">
        <w:rPr>
          <w:rFonts w:ascii="Arial" w:hAnsi="Arial" w:cs="Arial"/>
          <w:i/>
          <w:iCs/>
        </w:rPr>
        <w:t>y</w:t>
      </w:r>
      <w:r w:rsidRPr="008C71BF">
        <w:rPr>
          <w:rFonts w:ascii="Arial" w:hAnsi="Arial" w:cs="Arial"/>
        </w:rPr>
        <w:t>,</w:t>
      </w:r>
      <w:r w:rsidRPr="008C71BF">
        <w:rPr>
          <w:rFonts w:ascii="Arial" w:hAnsi="Arial" w:cs="Arial"/>
          <w:spacing w:val="-1"/>
        </w:rPr>
        <w:t xml:space="preserve"> 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student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with coordinates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(1,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1)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would go to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26"/>
        </w:rPr>
        <w:t xml:space="preserve">  </w:t>
      </w:r>
      <w:r w:rsidRPr="008C71BF">
        <w:rPr>
          <w:rFonts w:ascii="Arial" w:hAnsi="Arial" w:cs="Arial"/>
          <w:spacing w:val="-1"/>
        </w:rPr>
        <w:t>the board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at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point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(1,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1) draw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short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line segment with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</w:rPr>
        <w:t xml:space="preserve">a </w:t>
      </w:r>
      <w:r w:rsidRPr="008C71BF">
        <w:rPr>
          <w:rFonts w:ascii="Arial" w:hAnsi="Arial" w:cs="Arial"/>
          <w:spacing w:val="-1"/>
        </w:rPr>
        <w:t>slope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1.</w:t>
      </w:r>
      <w:r w:rsidRPr="008C71BF">
        <w:rPr>
          <w:rFonts w:ascii="Arial" w:hAnsi="Arial" w:cs="Arial"/>
          <w:spacing w:val="51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The student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with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coordinates (1,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2)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would go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board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the point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(1,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 w:right="1850"/>
        <w:rPr>
          <w:rFonts w:ascii="Arial" w:hAnsi="Arial" w:cs="Arial"/>
          <w:spacing w:val="-1"/>
        </w:rPr>
      </w:pPr>
      <w:r w:rsidRPr="008C71BF">
        <w:rPr>
          <w:rFonts w:ascii="Arial" w:hAnsi="Arial" w:cs="Arial"/>
          <w:spacing w:val="-1"/>
        </w:rPr>
        <w:t>2)</w:t>
      </w:r>
      <w:r w:rsidRPr="008C71BF">
        <w:rPr>
          <w:rFonts w:ascii="Arial" w:hAnsi="Arial" w:cs="Arial"/>
        </w:rPr>
        <w:t xml:space="preserve"> </w:t>
      </w:r>
      <w:proofErr w:type="gramStart"/>
      <w:r w:rsidRPr="008C71BF">
        <w:rPr>
          <w:rFonts w:ascii="Arial" w:hAnsi="Arial" w:cs="Arial"/>
          <w:spacing w:val="-1"/>
        </w:rPr>
        <w:t>draw</w:t>
      </w:r>
      <w:proofErr w:type="gramEnd"/>
      <w:r w:rsidRPr="008C71BF">
        <w:rPr>
          <w:rFonts w:ascii="Arial" w:hAnsi="Arial" w:cs="Arial"/>
          <w:spacing w:val="-1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small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line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segment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with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slope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2"/>
        </w:rPr>
        <w:t>2.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(It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important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that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second</w:t>
      </w:r>
      <w:r w:rsidRPr="008C71BF">
        <w:rPr>
          <w:rFonts w:ascii="Arial" w:hAnsi="Arial" w:cs="Arial"/>
          <w:spacing w:val="45"/>
        </w:rPr>
        <w:t xml:space="preserve"> </w:t>
      </w:r>
      <w:r w:rsidRPr="008C71BF">
        <w:rPr>
          <w:rFonts w:ascii="Arial" w:hAnsi="Arial" w:cs="Arial"/>
          <w:spacing w:val="-1"/>
        </w:rPr>
        <w:t>student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draw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line segment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whose slope is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steeper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than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slope of the first</w:t>
      </w:r>
      <w:r w:rsidRPr="008C71BF">
        <w:rPr>
          <w:rFonts w:ascii="Arial" w:hAnsi="Arial" w:cs="Arial"/>
          <w:spacing w:val="57"/>
          <w:w w:val="99"/>
        </w:rPr>
        <w:t xml:space="preserve"> </w:t>
      </w:r>
      <w:r w:rsidRPr="008C71BF">
        <w:rPr>
          <w:rFonts w:ascii="Arial" w:hAnsi="Arial" w:cs="Arial"/>
          <w:spacing w:val="-1"/>
        </w:rPr>
        <w:t>student’s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line segment.)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Continuing</w:t>
      </w:r>
      <w:r w:rsidRPr="008C71BF">
        <w:rPr>
          <w:rFonts w:ascii="Arial" w:hAnsi="Arial" w:cs="Arial"/>
        </w:rPr>
        <w:t xml:space="preserve"> 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this fashion,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class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would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complete</w:t>
      </w:r>
      <w:r w:rsidRPr="008C71BF">
        <w:rPr>
          <w:rFonts w:ascii="Arial" w:hAnsi="Arial" w:cs="Arial"/>
          <w:spacing w:val="53"/>
        </w:rPr>
        <w:t xml:space="preserve"> </w:t>
      </w:r>
      <w:r w:rsidRPr="008C71BF">
        <w:rPr>
          <w:rFonts w:ascii="Arial" w:hAnsi="Arial" w:cs="Arial"/>
          <w:spacing w:val="-1"/>
        </w:rPr>
        <w:t>the slope field.</w:t>
      </w:r>
      <w:r w:rsidRPr="008C71BF">
        <w:rPr>
          <w:rFonts w:ascii="Arial" w:hAnsi="Arial" w:cs="Arial"/>
          <w:spacing w:val="-6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students then use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calculator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graph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solution found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 w:right="173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analytically</w:t>
      </w:r>
      <w:proofErr w:type="gramEnd"/>
      <w:r w:rsidRPr="008C71BF">
        <w:rPr>
          <w:rFonts w:ascii="Arial" w:hAnsi="Arial" w:cs="Arial"/>
          <w:spacing w:val="-1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 xml:space="preserve">the </w:t>
      </w:r>
      <w:r w:rsidRPr="008C71BF">
        <w:rPr>
          <w:rFonts w:ascii="Arial" w:hAnsi="Arial" w:cs="Arial"/>
          <w:spacing w:val="-2"/>
        </w:rPr>
        <w:t>differential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equation.</w:t>
      </w:r>
      <w:r w:rsidRPr="008C71BF">
        <w:rPr>
          <w:rFonts w:ascii="Arial" w:hAnsi="Arial" w:cs="Arial"/>
          <w:spacing w:val="-4"/>
        </w:rPr>
        <w:t xml:space="preserve"> </w:t>
      </w:r>
      <w:r w:rsidRPr="008C71BF">
        <w:rPr>
          <w:rFonts w:ascii="Arial" w:hAnsi="Arial" w:cs="Arial"/>
          <w:spacing w:val="-1"/>
        </w:rPr>
        <w:t>The students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are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 xml:space="preserve">asked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use the graph with their</w:t>
      </w:r>
      <w:r w:rsidRPr="008C71BF">
        <w:rPr>
          <w:rFonts w:ascii="Arial" w:hAnsi="Arial" w:cs="Arial"/>
          <w:spacing w:val="73"/>
        </w:rPr>
        <w:t xml:space="preserve"> </w:t>
      </w:r>
      <w:r w:rsidRPr="008C71BF">
        <w:rPr>
          <w:rFonts w:ascii="Arial" w:hAnsi="Arial" w:cs="Arial"/>
          <w:spacing w:val="-1"/>
        </w:rPr>
        <w:t>calculator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to interpret the results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 xml:space="preserve">and </w:t>
      </w:r>
      <w:r w:rsidRPr="008C71BF">
        <w:rPr>
          <w:rFonts w:ascii="Arial" w:hAnsi="Arial" w:cs="Arial"/>
        </w:rPr>
        <w:t xml:space="preserve">to </w:t>
      </w:r>
      <w:r w:rsidRPr="008C71BF">
        <w:rPr>
          <w:rFonts w:ascii="Arial" w:hAnsi="Arial" w:cs="Arial"/>
          <w:spacing w:val="-1"/>
        </w:rPr>
        <w:t>support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conclusions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through writing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describe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61"/>
        </w:rPr>
        <w:t xml:space="preserve"> </w:t>
      </w:r>
      <w:r w:rsidRPr="008C71BF">
        <w:rPr>
          <w:rFonts w:ascii="Arial" w:hAnsi="Arial" w:cs="Arial"/>
          <w:spacing w:val="-1"/>
        </w:rPr>
        <w:t>relationships.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01"/>
        <w:rPr>
          <w:rFonts w:ascii="Arial" w:hAnsi="Arial" w:cs="Arial"/>
        </w:rPr>
      </w:pPr>
      <w:r w:rsidRPr="008C71BF">
        <w:rPr>
          <w:rFonts w:ascii="Arial" w:hAnsi="Arial" w:cs="Arial"/>
          <w:spacing w:val="-1"/>
        </w:rPr>
        <w:t>[SC4,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SC5, SC6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6"/>
        </w:rPr>
        <w:t>S</w:t>
      </w:r>
      <w:r w:rsidRPr="008C71BF">
        <w:rPr>
          <w:rFonts w:ascii="Arial" w:hAnsi="Arial" w:cs="Arial"/>
          <w:spacing w:val="-5"/>
        </w:rPr>
        <w:t>C11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&amp;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SC12]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543"/>
        <w:rPr>
          <w:rFonts w:ascii="Arial" w:hAnsi="Arial" w:cs="Arial"/>
          <w:spacing w:val="-1"/>
        </w:rPr>
      </w:pPr>
      <w:proofErr w:type="gramStart"/>
      <w:r w:rsidRPr="008C71BF">
        <w:rPr>
          <w:rFonts w:ascii="Arial" w:hAnsi="Arial" w:cs="Arial"/>
          <w:b/>
          <w:bCs/>
          <w:spacing w:val="-1"/>
        </w:rPr>
        <w:t>Activity</w:t>
      </w:r>
      <w:r w:rsidRPr="008C71BF">
        <w:rPr>
          <w:rFonts w:ascii="Arial" w:hAnsi="Arial" w:cs="Arial"/>
          <w:b/>
          <w:bCs/>
          <w:spacing w:val="-3"/>
        </w:rPr>
        <w:t xml:space="preserve"> </w:t>
      </w:r>
      <w:r w:rsidRPr="008C71BF">
        <w:rPr>
          <w:rFonts w:ascii="Arial" w:hAnsi="Arial" w:cs="Arial"/>
          <w:b/>
          <w:bCs/>
        </w:rPr>
        <w:t>7</w:t>
      </w:r>
      <w:r w:rsidRPr="008C71BF">
        <w:rPr>
          <w:rFonts w:ascii="Arial" w:hAnsi="Arial" w:cs="Arial"/>
        </w:rPr>
        <w:t>.</w:t>
      </w:r>
      <w:proofErr w:type="gramEnd"/>
      <w:r w:rsidRPr="008C71BF">
        <w:rPr>
          <w:rFonts w:ascii="Arial" w:hAnsi="Arial" w:cs="Arial"/>
          <w:spacing w:val="-5"/>
        </w:rPr>
        <w:t xml:space="preserve"> </w:t>
      </w:r>
      <w:r w:rsidRPr="008C71BF">
        <w:rPr>
          <w:rFonts w:ascii="Arial" w:hAnsi="Arial" w:cs="Arial"/>
          <w:spacing w:val="-14"/>
        </w:rPr>
        <w:t>T</w:t>
      </w:r>
      <w:r w:rsidRPr="008C71BF">
        <w:rPr>
          <w:rFonts w:ascii="Arial" w:hAnsi="Arial" w:cs="Arial"/>
          <w:spacing w:val="-13"/>
        </w:rPr>
        <w:t>o</w:t>
      </w:r>
      <w:r w:rsidRPr="008C71BF">
        <w:rPr>
          <w:rFonts w:ascii="Arial" w:hAnsi="Arial" w:cs="Arial"/>
          <w:spacing w:val="-1"/>
        </w:rPr>
        <w:t xml:space="preserve"> visualize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solids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 xml:space="preserve">revolution </w:t>
      </w:r>
      <w:r w:rsidRPr="008C71BF">
        <w:rPr>
          <w:rFonts w:ascii="Arial" w:hAnsi="Arial" w:cs="Arial"/>
        </w:rPr>
        <w:t>I</w:t>
      </w:r>
      <w:r w:rsidRPr="008C71BF">
        <w:rPr>
          <w:rFonts w:ascii="Arial" w:hAnsi="Arial" w:cs="Arial"/>
          <w:spacing w:val="-1"/>
        </w:rPr>
        <w:t xml:space="preserve"> will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use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play-</w:t>
      </w:r>
      <w:proofErr w:type="spellStart"/>
      <w:r w:rsidRPr="008C71BF">
        <w:rPr>
          <w:rFonts w:ascii="Arial" w:hAnsi="Arial" w:cs="Arial"/>
          <w:spacing w:val="-1"/>
        </w:rPr>
        <w:t>Doh</w:t>
      </w:r>
      <w:proofErr w:type="spellEnd"/>
      <w:r w:rsidRPr="008C71BF">
        <w:rPr>
          <w:rFonts w:ascii="Arial" w:hAnsi="Arial" w:cs="Arial"/>
          <w:spacing w:val="-1"/>
        </w:rPr>
        <w:t xml:space="preserve">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numerous objects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form</w:t>
      </w:r>
      <w:r w:rsidRPr="008C71BF">
        <w:rPr>
          <w:rFonts w:ascii="Arial" w:hAnsi="Arial" w:cs="Arial"/>
          <w:spacing w:val="71"/>
        </w:rPr>
        <w:t xml:space="preserve"> </w:t>
      </w:r>
      <w:r w:rsidRPr="008C71BF">
        <w:rPr>
          <w:rFonts w:ascii="Arial" w:hAnsi="Arial" w:cs="Arial"/>
          <w:spacing w:val="-1"/>
        </w:rPr>
        <w:t xml:space="preserve">impressions </w:t>
      </w:r>
      <w:r w:rsidRPr="008C71BF">
        <w:rPr>
          <w:rFonts w:ascii="Arial" w:hAnsi="Arial" w:cs="Arial"/>
          <w:spacing w:val="-2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cylinders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other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solids that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can be formed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around string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floss. Students</w:t>
      </w:r>
      <w:r w:rsidRPr="008C71BF">
        <w:rPr>
          <w:rFonts w:ascii="Arial" w:hAnsi="Arial" w:cs="Arial"/>
          <w:spacing w:val="65"/>
        </w:rPr>
        <w:t xml:space="preserve"> </w:t>
      </w:r>
      <w:r w:rsidRPr="008C71BF">
        <w:rPr>
          <w:rFonts w:ascii="Arial" w:hAnsi="Arial" w:cs="Arial"/>
          <w:spacing w:val="-1"/>
        </w:rPr>
        <w:t>can construct solids whose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bases are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bounded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by two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curves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whose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cross sections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are</w:t>
      </w:r>
      <w:r w:rsidRPr="008C71BF">
        <w:rPr>
          <w:rFonts w:ascii="Arial" w:hAnsi="Arial" w:cs="Arial"/>
          <w:spacing w:val="79"/>
        </w:rPr>
        <w:t xml:space="preserve"> </w:t>
      </w:r>
      <w:r w:rsidRPr="008C71BF">
        <w:rPr>
          <w:rFonts w:ascii="Arial" w:hAnsi="Arial" w:cs="Arial"/>
          <w:spacing w:val="-1"/>
        </w:rPr>
        <w:t>squares or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equilateral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triangles.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Students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build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solids using Play-</w:t>
      </w:r>
      <w:proofErr w:type="spellStart"/>
      <w:r w:rsidRPr="008C71BF">
        <w:rPr>
          <w:rFonts w:ascii="Arial" w:hAnsi="Arial" w:cs="Arial"/>
          <w:spacing w:val="-1"/>
        </w:rPr>
        <w:t>Doh</w:t>
      </w:r>
      <w:proofErr w:type="spellEnd"/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and then use</w:t>
      </w:r>
      <w:r w:rsidRPr="008C71BF">
        <w:rPr>
          <w:rFonts w:ascii="Arial" w:hAnsi="Arial" w:cs="Arial"/>
          <w:spacing w:val="57"/>
        </w:rPr>
        <w:t xml:space="preserve"> </w:t>
      </w:r>
      <w:r w:rsidRPr="008C71BF">
        <w:rPr>
          <w:rFonts w:ascii="Arial" w:hAnsi="Arial" w:cs="Arial"/>
          <w:spacing w:val="-1"/>
        </w:rPr>
        <w:t>plastic knives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dental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floss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to</w:t>
      </w:r>
      <w:r w:rsidRPr="008C71BF">
        <w:rPr>
          <w:rFonts w:ascii="Arial" w:hAnsi="Arial" w:cs="Arial"/>
          <w:spacing w:val="-1"/>
        </w:rPr>
        <w:t xml:space="preserve"> cut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through 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solid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obtain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required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55"/>
        <w:jc w:val="both"/>
        <w:rPr>
          <w:rFonts w:ascii="Times New Roman" w:hAnsi="Times New Roman" w:cs="Times New Roman"/>
          <w:spacing w:val="-3"/>
          <w:w w:val="95"/>
          <w:sz w:val="24"/>
          <w:szCs w:val="24"/>
        </w:rPr>
      </w:pPr>
      <w:proofErr w:type="gramStart"/>
      <w:r w:rsidRPr="008C71BF">
        <w:rPr>
          <w:rFonts w:ascii="Arial" w:hAnsi="Arial" w:cs="Arial"/>
          <w:spacing w:val="-1"/>
        </w:rPr>
        <w:t>cross</w:t>
      </w:r>
      <w:proofErr w:type="gramEnd"/>
      <w:r w:rsidRPr="008C71BF">
        <w:rPr>
          <w:rFonts w:ascii="Arial" w:hAnsi="Arial" w:cs="Arial"/>
          <w:spacing w:val="-1"/>
        </w:rPr>
        <w:t xml:space="preserve"> sections.</w:t>
      </w:r>
      <w:r w:rsidRPr="008C71BF">
        <w:rPr>
          <w:rFonts w:ascii="Arial" w:hAnsi="Arial" w:cs="Arial"/>
          <w:spacing w:val="-6"/>
        </w:rPr>
        <w:t xml:space="preserve"> </w:t>
      </w:r>
      <w:r w:rsidRPr="008C71BF">
        <w:rPr>
          <w:rFonts w:ascii="Arial" w:hAnsi="Arial" w:cs="Arial"/>
          <w:spacing w:val="-1"/>
        </w:rPr>
        <w:t>They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will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draw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pictures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of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cross sections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take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pictures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with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proofErr w:type="spellStart"/>
      <w:r w:rsidRPr="008C71BF">
        <w:rPr>
          <w:rFonts w:ascii="Arial" w:hAnsi="Arial" w:cs="Arial"/>
          <w:spacing w:val="-1"/>
        </w:rPr>
        <w:t>ipods</w:t>
      </w:r>
      <w:proofErr w:type="spellEnd"/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or</w:t>
      </w:r>
      <w:r w:rsidRPr="008C71BF">
        <w:rPr>
          <w:rFonts w:ascii="Arial" w:hAnsi="Arial" w:cs="Arial"/>
          <w:spacing w:val="81"/>
        </w:rPr>
        <w:t xml:space="preserve"> </w:t>
      </w:r>
      <w:r w:rsidRPr="008C71BF">
        <w:rPr>
          <w:rFonts w:ascii="Arial" w:hAnsi="Arial" w:cs="Arial"/>
          <w:spacing w:val="-1"/>
        </w:rPr>
        <w:t>phones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upload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to keep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with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problem solutions.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They will write</w:t>
      </w:r>
      <w:r w:rsidRPr="008C71BF">
        <w:rPr>
          <w:rFonts w:ascii="Arial" w:hAnsi="Arial" w:cs="Arial"/>
        </w:rPr>
        <w:t xml:space="preserve"> a</w:t>
      </w:r>
      <w:r w:rsidRPr="008C71BF">
        <w:rPr>
          <w:rFonts w:ascii="Arial" w:hAnsi="Arial" w:cs="Arial"/>
          <w:spacing w:val="-1"/>
        </w:rPr>
        <w:t xml:space="preserve"> paragraph</w:t>
      </w:r>
      <w:r w:rsidRPr="008C71BF">
        <w:rPr>
          <w:rFonts w:ascii="Arial" w:hAnsi="Arial" w:cs="Arial"/>
        </w:rPr>
        <w:t xml:space="preserve"> to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describe</w:t>
      </w:r>
      <w:r w:rsidRPr="008C71BF">
        <w:rPr>
          <w:rFonts w:ascii="Arial" w:hAnsi="Arial" w:cs="Arial"/>
          <w:spacing w:val="63"/>
        </w:rPr>
        <w:t xml:space="preserve"> </w:t>
      </w:r>
      <w:r w:rsidRPr="008C71BF">
        <w:rPr>
          <w:rFonts w:ascii="Arial" w:hAnsi="Arial" w:cs="Arial"/>
          <w:spacing w:val="-1"/>
        </w:rPr>
        <w:t>the process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involved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with creating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solids that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were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revolved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around</w:t>
      </w:r>
      <w:r w:rsidRPr="008C71BF">
        <w:rPr>
          <w:rFonts w:ascii="Arial" w:hAnsi="Arial" w:cs="Arial"/>
          <w:spacing w:val="2"/>
        </w:rPr>
        <w:t xml:space="preserve"> </w:t>
      </w:r>
      <w:r w:rsidRPr="008C71BF">
        <w:rPr>
          <w:rFonts w:ascii="Arial" w:hAnsi="Arial" w:cs="Arial"/>
          <w:spacing w:val="-1"/>
        </w:rPr>
        <w:t>which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axis.</w:t>
      </w:r>
      <w:r w:rsidRPr="008C71BF">
        <w:rPr>
          <w:rFonts w:ascii="Times New Roman" w:hAnsi="Times New Roman" w:cs="Times New Roman"/>
          <w:spacing w:val="-3"/>
          <w:w w:val="95"/>
          <w:sz w:val="24"/>
          <w:szCs w:val="24"/>
        </w:rPr>
        <w:t>14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right"/>
        <w:rPr>
          <w:rFonts w:ascii="Times New Roman" w:hAnsi="Times New Roman" w:cs="Times New Roman"/>
          <w:spacing w:val="-3"/>
          <w:w w:val="95"/>
          <w:sz w:val="24"/>
          <w:szCs w:val="24"/>
        </w:rPr>
        <w:sectPr w:rsidR="008C71BF" w:rsidRPr="008C71BF">
          <w:type w:val="continuous"/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rPr>
          <w:rFonts w:ascii="Arial" w:hAnsi="Arial" w:cs="Arial"/>
          <w:spacing w:val="-1"/>
        </w:rPr>
      </w:pPr>
      <w:r w:rsidRPr="008C71BF">
        <w:rPr>
          <w:rFonts w:ascii="Arial" w:hAnsi="Arial" w:cs="Arial"/>
          <w:spacing w:val="-1"/>
        </w:rPr>
        <w:lastRenderedPageBreak/>
        <w:t>Students will also keep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this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activity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as well</w:t>
      </w:r>
      <w:r w:rsidRPr="008C71BF">
        <w:rPr>
          <w:rFonts w:ascii="Arial" w:hAnsi="Arial" w:cs="Arial"/>
          <w:spacing w:val="1"/>
        </w:rPr>
        <w:t xml:space="preserve"> </w:t>
      </w:r>
      <w:r w:rsidRPr="008C71BF">
        <w:rPr>
          <w:rFonts w:ascii="Arial" w:hAnsi="Arial" w:cs="Arial"/>
          <w:spacing w:val="-1"/>
        </w:rPr>
        <w:t>as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all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others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described and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written up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as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a</w:t>
      </w:r>
      <w:r w:rsidRPr="008C71BF">
        <w:rPr>
          <w:rFonts w:ascii="Arial" w:hAnsi="Arial" w:cs="Arial"/>
          <w:spacing w:val="-1"/>
        </w:rPr>
        <w:t xml:space="preserve"> classroom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Arial" w:hAnsi="Arial" w:cs="Arial"/>
        </w:rPr>
      </w:pPr>
      <w:proofErr w:type="gramStart"/>
      <w:r w:rsidRPr="008C71BF">
        <w:rPr>
          <w:rFonts w:ascii="Arial" w:hAnsi="Arial" w:cs="Arial"/>
          <w:spacing w:val="-1"/>
        </w:rPr>
        <w:t>project</w:t>
      </w:r>
      <w:proofErr w:type="gramEnd"/>
      <w:r w:rsidRPr="008C71BF">
        <w:rPr>
          <w:rFonts w:ascii="Arial" w:hAnsi="Arial" w:cs="Arial"/>
        </w:rPr>
        <w:t xml:space="preserve"> in</w:t>
      </w:r>
      <w:r w:rsidRPr="008C71BF">
        <w:rPr>
          <w:rFonts w:ascii="Arial" w:hAnsi="Arial" w:cs="Arial"/>
          <w:spacing w:val="-3"/>
        </w:rPr>
        <w:t xml:space="preserve"> </w:t>
      </w:r>
      <w:r w:rsidRPr="008C71BF">
        <w:rPr>
          <w:rFonts w:ascii="Arial" w:hAnsi="Arial" w:cs="Arial"/>
          <w:spacing w:val="-1"/>
        </w:rPr>
        <w:t>their</w:t>
      </w:r>
      <w:r w:rsidRPr="008C71BF">
        <w:rPr>
          <w:rFonts w:ascii="Arial" w:hAnsi="Arial" w:cs="Arial"/>
        </w:rPr>
        <w:t xml:space="preserve"> </w:t>
      </w:r>
      <w:r w:rsidRPr="008C71BF">
        <w:rPr>
          <w:rFonts w:ascii="Arial" w:hAnsi="Arial" w:cs="Arial"/>
          <w:spacing w:val="-1"/>
        </w:rPr>
        <w:t>three ring binder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</w:rPr>
        <w:t>in</w:t>
      </w:r>
      <w:r w:rsidRPr="008C71BF">
        <w:rPr>
          <w:rFonts w:ascii="Arial" w:hAnsi="Arial" w:cs="Arial"/>
          <w:spacing w:val="-1"/>
        </w:rPr>
        <w:t xml:space="preserve"> their</w:t>
      </w:r>
      <w:r w:rsidRPr="008C71BF">
        <w:rPr>
          <w:rFonts w:ascii="Arial" w:hAnsi="Arial" w:cs="Arial"/>
          <w:spacing w:val="-2"/>
        </w:rPr>
        <w:t xml:space="preserve"> </w:t>
      </w:r>
      <w:r w:rsidRPr="008C71BF">
        <w:rPr>
          <w:rFonts w:ascii="Arial" w:hAnsi="Arial" w:cs="Arial"/>
          <w:spacing w:val="-1"/>
        </w:rPr>
        <w:t>notes/activity section.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outlineLvl w:val="1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b/>
          <w:bCs/>
          <w:spacing w:val="-1"/>
          <w:sz w:val="24"/>
          <w:szCs w:val="24"/>
        </w:rPr>
        <w:t>Assessment: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7" w:firstLine="720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Assessment</w:t>
      </w:r>
      <w:r w:rsidRPr="008C71BF">
        <w:rPr>
          <w:rFonts w:ascii="Arial" w:hAnsi="Arial" w:cs="Arial"/>
          <w:spacing w:val="6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6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evaluation</w:t>
      </w:r>
      <w:r w:rsidRPr="008C71BF">
        <w:rPr>
          <w:rFonts w:ascii="Arial" w:hAnsi="Arial" w:cs="Arial"/>
          <w:spacing w:val="6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are</w:t>
      </w:r>
      <w:r w:rsidRPr="008C71BF">
        <w:rPr>
          <w:rFonts w:ascii="Arial" w:hAnsi="Arial" w:cs="Arial"/>
          <w:spacing w:val="6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essential</w:t>
      </w:r>
      <w:r w:rsidRPr="008C71BF">
        <w:rPr>
          <w:rFonts w:ascii="Arial" w:hAnsi="Arial" w:cs="Arial"/>
          <w:spacing w:val="6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6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learning</w:t>
      </w:r>
      <w:r w:rsidRPr="008C71BF">
        <w:rPr>
          <w:rFonts w:ascii="Arial" w:hAnsi="Arial" w:cs="Arial"/>
          <w:spacing w:val="64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z w:val="24"/>
          <w:szCs w:val="24"/>
        </w:rPr>
        <w:t xml:space="preserve">and  </w:t>
      </w:r>
      <w:r w:rsidRPr="008C71BF">
        <w:rPr>
          <w:rFonts w:ascii="Arial" w:hAnsi="Arial" w:cs="Arial"/>
          <w:spacing w:val="-1"/>
          <w:sz w:val="24"/>
          <w:szCs w:val="24"/>
        </w:rPr>
        <w:t>teaching</w:t>
      </w:r>
      <w:proofErr w:type="gramEnd"/>
      <w:r w:rsidRPr="008C71BF">
        <w:rPr>
          <w:rFonts w:ascii="Arial" w:hAnsi="Arial" w:cs="Arial"/>
          <w:spacing w:val="-1"/>
          <w:sz w:val="24"/>
          <w:szCs w:val="24"/>
        </w:rPr>
        <w:t>.</w:t>
      </w:r>
      <w:r w:rsidRPr="008C71BF">
        <w:rPr>
          <w:rFonts w:ascii="Arial" w:hAnsi="Arial" w:cs="Arial"/>
          <w:spacing w:val="6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Ongoing</w:t>
      </w:r>
      <w:r w:rsidRPr="008C71BF">
        <w:rPr>
          <w:rFonts w:ascii="Arial" w:hAnsi="Arial" w:cs="Arial"/>
          <w:spacing w:val="6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assessment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evaluation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are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significant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in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supporting</w:t>
      </w:r>
      <w:r w:rsidRPr="008C71BF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8C71BF">
        <w:rPr>
          <w:rFonts w:ascii="Arial" w:hAnsi="Arial" w:cs="Arial"/>
          <w:spacing w:val="-1"/>
          <w:sz w:val="24"/>
          <w:szCs w:val="24"/>
        </w:rPr>
        <w:t>student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achievement</w:t>
      </w:r>
      <w:proofErr w:type="gramEnd"/>
      <w:r w:rsidRPr="008C71BF">
        <w:rPr>
          <w:rFonts w:ascii="Arial" w:hAnsi="Arial" w:cs="Arial"/>
          <w:spacing w:val="-1"/>
          <w:sz w:val="24"/>
          <w:szCs w:val="24"/>
        </w:rPr>
        <w:t>,</w:t>
      </w:r>
      <w:r w:rsidRPr="008C71BF">
        <w:rPr>
          <w:rFonts w:ascii="Arial" w:hAnsi="Arial" w:cs="Arial"/>
          <w:spacing w:val="77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motivating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</w:t>
      </w:r>
      <w:r w:rsidRPr="008C71BF">
        <w:rPr>
          <w:rFonts w:ascii="Arial" w:hAnsi="Arial" w:cs="Arial"/>
          <w:spacing w:val="5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performance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providing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basis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upon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which</w:t>
      </w:r>
      <w:r w:rsidRPr="008C71BF">
        <w:rPr>
          <w:rFonts w:ascii="Arial" w:hAnsi="Arial" w:cs="Arial"/>
          <w:spacing w:val="5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teachers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make</w:t>
      </w:r>
      <w:r w:rsidRPr="008C71BF">
        <w:rPr>
          <w:rFonts w:ascii="Arial" w:hAnsi="Arial" w:cs="Arial"/>
          <w:spacing w:val="7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meaningful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instructional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decisions.</w:t>
      </w:r>
      <w:r w:rsidRPr="008C71BF">
        <w:rPr>
          <w:rFonts w:ascii="Arial" w:hAnsi="Arial" w:cs="Arial"/>
          <w:spacing w:val="4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All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aspects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5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progress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mathematics</w:t>
      </w:r>
      <w:r w:rsidRPr="008C71BF">
        <w:rPr>
          <w:rFonts w:ascii="Arial" w:hAnsi="Arial" w:cs="Arial"/>
          <w:spacing w:val="56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7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measured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using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multiple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methods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such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as: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authentic,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performance,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observational,</w:t>
      </w:r>
      <w:r w:rsidRPr="008C71BF">
        <w:rPr>
          <w:rFonts w:ascii="Arial" w:hAnsi="Arial" w:cs="Arial"/>
          <w:spacing w:val="1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8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formative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assessments;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group</w:t>
      </w:r>
      <w:r w:rsidRPr="008C71BF">
        <w:rPr>
          <w:rFonts w:ascii="Arial" w:hAnsi="Arial" w:cs="Arial"/>
          <w:spacing w:val="2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individual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projects,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</w:t>
      </w:r>
      <w:r w:rsidRPr="008C71BF">
        <w:rPr>
          <w:rFonts w:ascii="Arial" w:hAnsi="Arial" w:cs="Arial"/>
          <w:spacing w:val="2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presentations,</w:t>
      </w:r>
      <w:r w:rsidRPr="008C71BF">
        <w:rPr>
          <w:rFonts w:ascii="Arial" w:hAnsi="Arial" w:cs="Arial"/>
          <w:spacing w:val="2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9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conventional</w:t>
      </w:r>
      <w:r w:rsidRPr="008C71BF">
        <w:rPr>
          <w:rFonts w:ascii="Arial" w:hAnsi="Arial" w:cs="Arial"/>
          <w:spacing w:val="5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summative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assessments.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</w:t>
      </w:r>
      <w:r w:rsidRPr="008C71BF">
        <w:rPr>
          <w:rFonts w:ascii="Arial" w:hAnsi="Arial" w:cs="Arial"/>
          <w:spacing w:val="5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understanding</w:t>
      </w:r>
      <w:r w:rsidRPr="008C71BF">
        <w:rPr>
          <w:rFonts w:ascii="Arial" w:hAnsi="Arial" w:cs="Arial"/>
          <w:spacing w:val="5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evaluated</w:t>
      </w:r>
      <w:r w:rsidRPr="008C71BF">
        <w:rPr>
          <w:rFonts w:ascii="Arial" w:hAnsi="Arial" w:cs="Arial"/>
          <w:spacing w:val="5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using</w:t>
      </w:r>
      <w:r w:rsidRPr="008C71BF">
        <w:rPr>
          <w:rFonts w:ascii="Arial" w:hAnsi="Arial" w:cs="Arial"/>
          <w:spacing w:val="5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</w:t>
      </w:r>
      <w:r w:rsidRPr="008C71BF">
        <w:rPr>
          <w:rFonts w:ascii="Arial" w:hAnsi="Arial" w:cs="Arial"/>
          <w:spacing w:val="8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assessment</w:t>
      </w:r>
      <w:r w:rsidRPr="008C71BF">
        <w:rPr>
          <w:rFonts w:ascii="Arial" w:hAnsi="Arial" w:cs="Arial"/>
          <w:sz w:val="24"/>
          <w:szCs w:val="24"/>
        </w:rPr>
        <w:t xml:space="preserve"> cycle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that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includes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pre-,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formative,</w:t>
      </w:r>
      <w:r w:rsidRPr="008C71BF">
        <w:rPr>
          <w:rFonts w:ascii="Arial" w:hAnsi="Arial" w:cs="Arial"/>
          <w:sz w:val="24"/>
          <w:szCs w:val="24"/>
        </w:rPr>
        <w:t xml:space="preserve"> and</w:t>
      </w:r>
      <w:r w:rsidRPr="008C71BF">
        <w:rPr>
          <w:rFonts w:ascii="Arial" w:hAnsi="Arial" w:cs="Arial"/>
          <w:spacing w:val="6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summative</w:t>
      </w:r>
      <w:r w:rsidRPr="008C71BF">
        <w:rPr>
          <w:rFonts w:ascii="Arial" w:hAnsi="Arial" w:cs="Arial"/>
          <w:spacing w:val="6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assessments.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Pre-</w:t>
      </w:r>
      <w:r w:rsidRPr="008C71BF">
        <w:rPr>
          <w:rFonts w:ascii="Arial" w:hAnsi="Arial" w:cs="Arial"/>
          <w:spacing w:val="8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assessments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used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1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unit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begun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determine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student’s</w:t>
      </w:r>
      <w:r w:rsidRPr="008C71BF">
        <w:rPr>
          <w:rFonts w:ascii="Arial" w:hAnsi="Arial" w:cs="Arial"/>
          <w:spacing w:val="2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level</w:t>
      </w:r>
      <w:r w:rsidRPr="008C71BF">
        <w:rPr>
          <w:rFonts w:ascii="Arial" w:hAnsi="Arial" w:cs="Arial"/>
          <w:spacing w:val="2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61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understanding.</w:t>
      </w:r>
      <w:r w:rsidRPr="008C71BF">
        <w:rPr>
          <w:rFonts w:ascii="Arial" w:hAnsi="Arial" w:cs="Arial"/>
          <w:spacing w:val="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pre-assessment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used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by</w:t>
      </w:r>
      <w:r w:rsidRPr="008C71BF">
        <w:rPr>
          <w:rFonts w:ascii="Arial" w:hAnsi="Arial" w:cs="Arial"/>
          <w:spacing w:val="1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teacher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plan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instruction.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Formative</w:t>
      </w:r>
      <w:r w:rsidRPr="008C71BF">
        <w:rPr>
          <w:rFonts w:ascii="Arial" w:hAnsi="Arial" w:cs="Arial"/>
          <w:spacing w:val="8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assessments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used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check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understanding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while</w:t>
      </w:r>
      <w:r w:rsidRPr="008C71BF">
        <w:rPr>
          <w:rFonts w:ascii="Arial" w:hAnsi="Arial" w:cs="Arial"/>
          <w:spacing w:val="1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learning</w:t>
      </w:r>
      <w:r w:rsidRPr="008C71BF">
        <w:rPr>
          <w:rFonts w:ascii="Arial" w:hAnsi="Arial" w:cs="Arial"/>
          <w:spacing w:val="1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is</w:t>
      </w:r>
      <w:r w:rsidRPr="008C71BF">
        <w:rPr>
          <w:rFonts w:ascii="Arial" w:hAnsi="Arial" w:cs="Arial"/>
          <w:spacing w:val="1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occurring,</w:t>
      </w:r>
      <w:r w:rsidRPr="008C71BF">
        <w:rPr>
          <w:rFonts w:ascii="Arial" w:hAnsi="Arial" w:cs="Arial"/>
          <w:spacing w:val="1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8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provide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teachers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learning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progress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information.</w:t>
      </w:r>
      <w:r w:rsidRPr="008C71BF">
        <w:rPr>
          <w:rFonts w:ascii="Arial" w:hAnsi="Arial" w:cs="Arial"/>
          <w:spacing w:val="3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Pre-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formative</w:t>
      </w:r>
      <w:r w:rsidRPr="008C71BF">
        <w:rPr>
          <w:rFonts w:ascii="Arial" w:hAnsi="Arial" w:cs="Arial"/>
          <w:spacing w:val="9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assessments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are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not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used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determine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grades.</w:t>
      </w:r>
      <w:r w:rsidRPr="008C71BF">
        <w:rPr>
          <w:rFonts w:ascii="Arial" w:hAnsi="Arial" w:cs="Arial"/>
          <w:spacing w:val="1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Summative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assessments,</w:t>
      </w:r>
      <w:r w:rsidRPr="008C71BF">
        <w:rPr>
          <w:rFonts w:ascii="Arial" w:hAnsi="Arial" w:cs="Arial"/>
          <w:spacing w:val="11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such</w:t>
      </w:r>
      <w:r w:rsidRPr="008C71BF">
        <w:rPr>
          <w:rFonts w:ascii="Arial" w:hAnsi="Arial" w:cs="Arial"/>
          <w:spacing w:val="10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unit</w:t>
      </w:r>
      <w:r w:rsidRPr="008C71BF">
        <w:rPr>
          <w:rFonts w:ascii="Arial" w:hAnsi="Arial" w:cs="Arial"/>
          <w:spacing w:val="81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and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semester tests, evaluate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 achievement, and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along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other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measures </w:t>
      </w:r>
      <w:r w:rsidRPr="008C71BF">
        <w:rPr>
          <w:rFonts w:ascii="Arial" w:hAnsi="Arial" w:cs="Arial"/>
          <w:sz w:val="24"/>
          <w:szCs w:val="24"/>
        </w:rPr>
        <w:t>such</w:t>
      </w:r>
      <w:r w:rsidRPr="008C71BF">
        <w:rPr>
          <w:rFonts w:ascii="Arial" w:hAnsi="Arial" w:cs="Arial"/>
          <w:spacing w:val="89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as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presentations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project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work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are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data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points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used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determine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level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of</w:t>
      </w:r>
      <w:r w:rsidRPr="008C71BF">
        <w:rPr>
          <w:rFonts w:ascii="Arial" w:hAnsi="Arial" w:cs="Arial"/>
          <w:spacing w:val="75"/>
          <w:w w:val="9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</w:t>
      </w:r>
      <w:r w:rsidRPr="008C71BF">
        <w:rPr>
          <w:rFonts w:ascii="Arial" w:hAnsi="Arial" w:cs="Arial"/>
          <w:spacing w:val="-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performance.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outlineLvl w:val="1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b/>
          <w:bCs/>
          <w:spacing w:val="-1"/>
          <w:sz w:val="24"/>
          <w:szCs w:val="24"/>
        </w:rPr>
        <w:t>Support</w:t>
      </w:r>
      <w:r w:rsidRPr="008C71BF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8C71BF">
        <w:rPr>
          <w:rFonts w:ascii="Arial" w:hAnsi="Arial" w:cs="Arial"/>
          <w:b/>
          <w:bCs/>
          <w:spacing w:val="-1"/>
          <w:sz w:val="24"/>
          <w:szCs w:val="24"/>
        </w:rPr>
        <w:t>Services:</w:t>
      </w:r>
    </w:p>
    <w:p w:rsidR="008C71BF" w:rsidRPr="008C71BF" w:rsidRDefault="008C71BF" w:rsidP="008C71B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31"/>
        <w:jc w:val="both"/>
        <w:rPr>
          <w:rFonts w:ascii="Arial" w:hAnsi="Arial" w:cs="Arial"/>
          <w:sz w:val="24"/>
          <w:szCs w:val="24"/>
        </w:rPr>
      </w:pPr>
      <w:r w:rsidRPr="008C71BF">
        <w:rPr>
          <w:rFonts w:ascii="Arial" w:hAnsi="Arial" w:cs="Arial"/>
          <w:spacing w:val="-1"/>
          <w:sz w:val="24"/>
          <w:szCs w:val="24"/>
        </w:rPr>
        <w:t>All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3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meet</w:t>
      </w:r>
      <w:r w:rsidRPr="008C71BF">
        <w:rPr>
          <w:rFonts w:ascii="Arial" w:hAnsi="Arial" w:cs="Arial"/>
          <w:spacing w:val="3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class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every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other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day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for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an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85-minute</w:t>
      </w:r>
      <w:r w:rsidRPr="008C71BF">
        <w:rPr>
          <w:rFonts w:ascii="Arial" w:hAnsi="Arial" w:cs="Arial"/>
          <w:spacing w:val="34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block.</w:t>
      </w:r>
      <w:r w:rsidRPr="008C71BF">
        <w:rPr>
          <w:rFonts w:ascii="Arial" w:hAnsi="Arial" w:cs="Arial"/>
          <w:spacing w:val="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On</w:t>
      </w:r>
      <w:r w:rsidRPr="008C71BF">
        <w:rPr>
          <w:rFonts w:ascii="Arial" w:hAnsi="Arial" w:cs="Arial"/>
          <w:spacing w:val="36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6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opposite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days,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all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have</w:t>
      </w:r>
      <w:r w:rsidRPr="008C71BF">
        <w:rPr>
          <w:rFonts w:ascii="Arial" w:hAnsi="Arial" w:cs="Arial"/>
          <w:sz w:val="24"/>
          <w:szCs w:val="24"/>
        </w:rPr>
        <w:t xml:space="preserve"> a 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seminar </w:t>
      </w:r>
      <w:r w:rsidRPr="008C71BF">
        <w:rPr>
          <w:rFonts w:ascii="Arial" w:hAnsi="Arial" w:cs="Arial"/>
          <w:sz w:val="24"/>
          <w:szCs w:val="24"/>
        </w:rPr>
        <w:t>block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during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which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they have</w:t>
      </w:r>
      <w:r w:rsidRPr="008C71BF">
        <w:rPr>
          <w:rFonts w:ascii="Arial" w:hAnsi="Arial" w:cs="Arial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1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opportunity</w:t>
      </w:r>
      <w:r w:rsidRPr="008C71BF">
        <w:rPr>
          <w:rFonts w:ascii="Arial" w:hAnsi="Arial" w:cs="Arial"/>
          <w:spacing w:val="79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meet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with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the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instructor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other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calculus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students</w:t>
      </w:r>
      <w:r w:rsidRPr="008C71BF">
        <w:rPr>
          <w:rFonts w:ascii="Arial" w:hAnsi="Arial" w:cs="Arial"/>
          <w:spacing w:val="60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to</w:t>
      </w:r>
      <w:r w:rsidRPr="008C71BF">
        <w:rPr>
          <w:rFonts w:ascii="Arial" w:hAnsi="Arial" w:cs="Arial"/>
          <w:spacing w:val="58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get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extra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help,</w:t>
      </w:r>
      <w:r w:rsidRPr="008C71BF">
        <w:rPr>
          <w:rFonts w:ascii="Arial" w:hAnsi="Arial" w:cs="Arial"/>
          <w:spacing w:val="57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make-up</w:t>
      </w:r>
      <w:r w:rsidRPr="008C71BF">
        <w:rPr>
          <w:rFonts w:ascii="Arial" w:hAnsi="Arial" w:cs="Arial"/>
          <w:spacing w:val="75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quizzes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and</w:t>
      </w:r>
      <w:r w:rsidRPr="008C71BF">
        <w:rPr>
          <w:rFonts w:ascii="Arial" w:hAnsi="Arial" w:cs="Arial"/>
          <w:spacing w:val="-3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tests,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pacing w:val="-1"/>
          <w:sz w:val="24"/>
          <w:szCs w:val="24"/>
        </w:rPr>
        <w:t>etc.,</w:t>
      </w:r>
      <w:r w:rsidRPr="008C71BF">
        <w:rPr>
          <w:rFonts w:ascii="Arial" w:hAnsi="Arial" w:cs="Arial"/>
          <w:spacing w:val="-2"/>
          <w:sz w:val="24"/>
          <w:szCs w:val="24"/>
        </w:rPr>
        <w:t xml:space="preserve"> </w:t>
      </w:r>
      <w:r w:rsidRPr="008C71BF">
        <w:rPr>
          <w:rFonts w:ascii="Arial" w:hAnsi="Arial" w:cs="Arial"/>
          <w:sz w:val="24"/>
          <w:szCs w:val="24"/>
        </w:rPr>
        <w:t>if</w:t>
      </w:r>
      <w:r w:rsidRPr="008C71BF">
        <w:rPr>
          <w:rFonts w:ascii="Arial" w:hAnsi="Arial" w:cs="Arial"/>
          <w:spacing w:val="-1"/>
          <w:sz w:val="24"/>
          <w:szCs w:val="24"/>
        </w:rPr>
        <w:t xml:space="preserve"> needed.</w:t>
      </w:r>
    </w:p>
    <w:p w:rsidR="00FD2909" w:rsidRDefault="008C71BF" w:rsidP="008C71BF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114"/>
        <w:jc w:val="right"/>
      </w:pPr>
      <w:r w:rsidRPr="008C71BF">
        <w:rPr>
          <w:rFonts w:ascii="Times New Roman" w:hAnsi="Times New Roman" w:cs="Times New Roman"/>
          <w:spacing w:val="-3"/>
          <w:w w:val="95"/>
          <w:sz w:val="24"/>
          <w:szCs w:val="24"/>
        </w:rPr>
        <w:t>15</w:t>
      </w:r>
      <w:bookmarkStart w:id="0" w:name="_GoBack"/>
      <w:bookmarkEnd w:id="0"/>
    </w:p>
    <w:sectPr w:rsidR="00FD2909" w:rsidSect="00466D39">
      <w:type w:val="continuous"/>
      <w:pgSz w:w="12240" w:h="15840"/>
      <w:pgMar w:top="14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02" w:hanging="13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9" w:hanging="138"/>
      </w:pPr>
    </w:lvl>
    <w:lvl w:ilvl="2">
      <w:numFmt w:val="bullet"/>
      <w:lvlText w:val="•"/>
      <w:lvlJc w:val="left"/>
      <w:pPr>
        <w:ind w:left="1997" w:hanging="138"/>
      </w:pPr>
    </w:lvl>
    <w:lvl w:ilvl="3">
      <w:numFmt w:val="bullet"/>
      <w:lvlText w:val="•"/>
      <w:lvlJc w:val="left"/>
      <w:pPr>
        <w:ind w:left="2945" w:hanging="138"/>
      </w:pPr>
    </w:lvl>
    <w:lvl w:ilvl="4">
      <w:numFmt w:val="bullet"/>
      <w:lvlText w:val="•"/>
      <w:lvlJc w:val="left"/>
      <w:pPr>
        <w:ind w:left="3893" w:hanging="138"/>
      </w:pPr>
    </w:lvl>
    <w:lvl w:ilvl="5">
      <w:numFmt w:val="bullet"/>
      <w:lvlText w:val="•"/>
      <w:lvlJc w:val="left"/>
      <w:pPr>
        <w:ind w:left="4841" w:hanging="138"/>
      </w:pPr>
    </w:lvl>
    <w:lvl w:ilvl="6">
      <w:numFmt w:val="bullet"/>
      <w:lvlText w:val="•"/>
      <w:lvlJc w:val="left"/>
      <w:pPr>
        <w:ind w:left="5788" w:hanging="138"/>
      </w:pPr>
    </w:lvl>
    <w:lvl w:ilvl="7">
      <w:numFmt w:val="bullet"/>
      <w:lvlText w:val="•"/>
      <w:lvlJc w:val="left"/>
      <w:pPr>
        <w:ind w:left="6736" w:hanging="138"/>
      </w:pPr>
    </w:lvl>
    <w:lvl w:ilvl="8">
      <w:numFmt w:val="bullet"/>
      <w:lvlText w:val="•"/>
      <w:lvlJc w:val="left"/>
      <w:pPr>
        <w:ind w:left="7684" w:hanging="138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2" w:hanging="13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9" w:hanging="138"/>
      </w:pPr>
    </w:lvl>
    <w:lvl w:ilvl="2">
      <w:numFmt w:val="bullet"/>
      <w:lvlText w:val="•"/>
      <w:lvlJc w:val="left"/>
      <w:pPr>
        <w:ind w:left="1997" w:hanging="138"/>
      </w:pPr>
    </w:lvl>
    <w:lvl w:ilvl="3">
      <w:numFmt w:val="bullet"/>
      <w:lvlText w:val="•"/>
      <w:lvlJc w:val="left"/>
      <w:pPr>
        <w:ind w:left="2945" w:hanging="138"/>
      </w:pPr>
    </w:lvl>
    <w:lvl w:ilvl="4">
      <w:numFmt w:val="bullet"/>
      <w:lvlText w:val="•"/>
      <w:lvlJc w:val="left"/>
      <w:pPr>
        <w:ind w:left="3893" w:hanging="138"/>
      </w:pPr>
    </w:lvl>
    <w:lvl w:ilvl="5">
      <w:numFmt w:val="bullet"/>
      <w:lvlText w:val="•"/>
      <w:lvlJc w:val="left"/>
      <w:pPr>
        <w:ind w:left="4841" w:hanging="138"/>
      </w:pPr>
    </w:lvl>
    <w:lvl w:ilvl="6">
      <w:numFmt w:val="bullet"/>
      <w:lvlText w:val="•"/>
      <w:lvlJc w:val="left"/>
      <w:pPr>
        <w:ind w:left="5788" w:hanging="138"/>
      </w:pPr>
    </w:lvl>
    <w:lvl w:ilvl="7">
      <w:numFmt w:val="bullet"/>
      <w:lvlText w:val="•"/>
      <w:lvlJc w:val="left"/>
      <w:pPr>
        <w:ind w:left="6736" w:hanging="138"/>
      </w:pPr>
    </w:lvl>
    <w:lvl w:ilvl="8">
      <w:numFmt w:val="bullet"/>
      <w:lvlText w:val="•"/>
      <w:lvlJc w:val="left"/>
      <w:pPr>
        <w:ind w:left="7684" w:hanging="138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2" w:hanging="648"/>
      </w:pPr>
    </w:lvl>
    <w:lvl w:ilvl="2">
      <w:numFmt w:val="bullet"/>
      <w:lvlText w:val="•"/>
      <w:lvlJc w:val="left"/>
      <w:pPr>
        <w:ind w:left="1019" w:hanging="648"/>
      </w:pPr>
    </w:lvl>
    <w:lvl w:ilvl="3">
      <w:numFmt w:val="bullet"/>
      <w:lvlText w:val="•"/>
      <w:lvlJc w:val="left"/>
      <w:pPr>
        <w:ind w:left="1306" w:hanging="648"/>
      </w:pPr>
    </w:lvl>
    <w:lvl w:ilvl="4">
      <w:numFmt w:val="bullet"/>
      <w:lvlText w:val="•"/>
      <w:lvlJc w:val="left"/>
      <w:pPr>
        <w:ind w:left="1594" w:hanging="648"/>
      </w:pPr>
    </w:lvl>
    <w:lvl w:ilvl="5">
      <w:numFmt w:val="bullet"/>
      <w:lvlText w:val="•"/>
      <w:lvlJc w:val="left"/>
      <w:pPr>
        <w:ind w:left="1881" w:hanging="648"/>
      </w:pPr>
    </w:lvl>
    <w:lvl w:ilvl="6">
      <w:numFmt w:val="bullet"/>
      <w:lvlText w:val="•"/>
      <w:lvlJc w:val="left"/>
      <w:pPr>
        <w:ind w:left="2168" w:hanging="648"/>
      </w:pPr>
    </w:lvl>
    <w:lvl w:ilvl="7">
      <w:numFmt w:val="bullet"/>
      <w:lvlText w:val="•"/>
      <w:lvlJc w:val="left"/>
      <w:pPr>
        <w:ind w:left="2456" w:hanging="648"/>
      </w:pPr>
    </w:lvl>
    <w:lvl w:ilvl="8">
      <w:numFmt w:val="bullet"/>
      <w:lvlText w:val="•"/>
      <w:lvlJc w:val="left"/>
      <w:pPr>
        <w:ind w:left="2743" w:hanging="648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78" w:hanging="648"/>
      </w:pPr>
    </w:lvl>
    <w:lvl w:ilvl="2">
      <w:numFmt w:val="bullet"/>
      <w:lvlText w:val="•"/>
      <w:lvlJc w:val="left"/>
      <w:pPr>
        <w:ind w:left="912" w:hanging="648"/>
      </w:pPr>
    </w:lvl>
    <w:lvl w:ilvl="3">
      <w:numFmt w:val="bullet"/>
      <w:lvlText w:val="•"/>
      <w:lvlJc w:val="left"/>
      <w:pPr>
        <w:ind w:left="1145" w:hanging="648"/>
      </w:pPr>
    </w:lvl>
    <w:lvl w:ilvl="4">
      <w:numFmt w:val="bullet"/>
      <w:lvlText w:val="•"/>
      <w:lvlJc w:val="left"/>
      <w:pPr>
        <w:ind w:left="1379" w:hanging="648"/>
      </w:pPr>
    </w:lvl>
    <w:lvl w:ilvl="5">
      <w:numFmt w:val="bullet"/>
      <w:lvlText w:val="•"/>
      <w:lvlJc w:val="left"/>
      <w:pPr>
        <w:ind w:left="1612" w:hanging="648"/>
      </w:pPr>
    </w:lvl>
    <w:lvl w:ilvl="6">
      <w:numFmt w:val="bullet"/>
      <w:lvlText w:val="•"/>
      <w:lvlJc w:val="left"/>
      <w:pPr>
        <w:ind w:left="1846" w:hanging="648"/>
      </w:pPr>
    </w:lvl>
    <w:lvl w:ilvl="7">
      <w:numFmt w:val="bullet"/>
      <w:lvlText w:val="•"/>
      <w:lvlJc w:val="left"/>
      <w:pPr>
        <w:ind w:left="2079" w:hanging="648"/>
      </w:pPr>
    </w:lvl>
    <w:lvl w:ilvl="8">
      <w:numFmt w:val="bullet"/>
      <w:lvlText w:val="•"/>
      <w:lvlJc w:val="left"/>
      <w:pPr>
        <w:ind w:left="2313" w:hanging="648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2" w:hanging="648"/>
      </w:pPr>
    </w:lvl>
    <w:lvl w:ilvl="2">
      <w:numFmt w:val="bullet"/>
      <w:lvlText w:val="•"/>
      <w:lvlJc w:val="left"/>
      <w:pPr>
        <w:ind w:left="1019" w:hanging="648"/>
      </w:pPr>
    </w:lvl>
    <w:lvl w:ilvl="3">
      <w:numFmt w:val="bullet"/>
      <w:lvlText w:val="•"/>
      <w:lvlJc w:val="left"/>
      <w:pPr>
        <w:ind w:left="1306" w:hanging="648"/>
      </w:pPr>
    </w:lvl>
    <w:lvl w:ilvl="4">
      <w:numFmt w:val="bullet"/>
      <w:lvlText w:val="•"/>
      <w:lvlJc w:val="left"/>
      <w:pPr>
        <w:ind w:left="1594" w:hanging="648"/>
      </w:pPr>
    </w:lvl>
    <w:lvl w:ilvl="5">
      <w:numFmt w:val="bullet"/>
      <w:lvlText w:val="•"/>
      <w:lvlJc w:val="left"/>
      <w:pPr>
        <w:ind w:left="1881" w:hanging="648"/>
      </w:pPr>
    </w:lvl>
    <w:lvl w:ilvl="6">
      <w:numFmt w:val="bullet"/>
      <w:lvlText w:val="•"/>
      <w:lvlJc w:val="left"/>
      <w:pPr>
        <w:ind w:left="2168" w:hanging="648"/>
      </w:pPr>
    </w:lvl>
    <w:lvl w:ilvl="7">
      <w:numFmt w:val="bullet"/>
      <w:lvlText w:val="•"/>
      <w:lvlJc w:val="left"/>
      <w:pPr>
        <w:ind w:left="2456" w:hanging="648"/>
      </w:pPr>
    </w:lvl>
    <w:lvl w:ilvl="8">
      <w:numFmt w:val="bullet"/>
      <w:lvlText w:val="•"/>
      <w:lvlJc w:val="left"/>
      <w:pPr>
        <w:ind w:left="2743" w:hanging="648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78" w:hanging="648"/>
      </w:pPr>
    </w:lvl>
    <w:lvl w:ilvl="2">
      <w:numFmt w:val="bullet"/>
      <w:lvlText w:val="•"/>
      <w:lvlJc w:val="left"/>
      <w:pPr>
        <w:ind w:left="912" w:hanging="648"/>
      </w:pPr>
    </w:lvl>
    <w:lvl w:ilvl="3">
      <w:numFmt w:val="bullet"/>
      <w:lvlText w:val="•"/>
      <w:lvlJc w:val="left"/>
      <w:pPr>
        <w:ind w:left="1145" w:hanging="648"/>
      </w:pPr>
    </w:lvl>
    <w:lvl w:ilvl="4">
      <w:numFmt w:val="bullet"/>
      <w:lvlText w:val="•"/>
      <w:lvlJc w:val="left"/>
      <w:pPr>
        <w:ind w:left="1379" w:hanging="648"/>
      </w:pPr>
    </w:lvl>
    <w:lvl w:ilvl="5">
      <w:numFmt w:val="bullet"/>
      <w:lvlText w:val="•"/>
      <w:lvlJc w:val="left"/>
      <w:pPr>
        <w:ind w:left="1612" w:hanging="648"/>
      </w:pPr>
    </w:lvl>
    <w:lvl w:ilvl="6">
      <w:numFmt w:val="bullet"/>
      <w:lvlText w:val="•"/>
      <w:lvlJc w:val="left"/>
      <w:pPr>
        <w:ind w:left="1846" w:hanging="648"/>
      </w:pPr>
    </w:lvl>
    <w:lvl w:ilvl="7">
      <w:numFmt w:val="bullet"/>
      <w:lvlText w:val="•"/>
      <w:lvlJc w:val="left"/>
      <w:pPr>
        <w:ind w:left="2079" w:hanging="648"/>
      </w:pPr>
    </w:lvl>
    <w:lvl w:ilvl="8">
      <w:numFmt w:val="bullet"/>
      <w:lvlText w:val="•"/>
      <w:lvlJc w:val="left"/>
      <w:pPr>
        <w:ind w:left="2313" w:hanging="648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2" w:hanging="648"/>
      </w:pPr>
    </w:lvl>
    <w:lvl w:ilvl="2">
      <w:numFmt w:val="bullet"/>
      <w:lvlText w:val="•"/>
      <w:lvlJc w:val="left"/>
      <w:pPr>
        <w:ind w:left="1019" w:hanging="648"/>
      </w:pPr>
    </w:lvl>
    <w:lvl w:ilvl="3">
      <w:numFmt w:val="bullet"/>
      <w:lvlText w:val="•"/>
      <w:lvlJc w:val="left"/>
      <w:pPr>
        <w:ind w:left="1306" w:hanging="648"/>
      </w:pPr>
    </w:lvl>
    <w:lvl w:ilvl="4">
      <w:numFmt w:val="bullet"/>
      <w:lvlText w:val="•"/>
      <w:lvlJc w:val="left"/>
      <w:pPr>
        <w:ind w:left="1594" w:hanging="648"/>
      </w:pPr>
    </w:lvl>
    <w:lvl w:ilvl="5">
      <w:numFmt w:val="bullet"/>
      <w:lvlText w:val="•"/>
      <w:lvlJc w:val="left"/>
      <w:pPr>
        <w:ind w:left="1881" w:hanging="648"/>
      </w:pPr>
    </w:lvl>
    <w:lvl w:ilvl="6">
      <w:numFmt w:val="bullet"/>
      <w:lvlText w:val="•"/>
      <w:lvlJc w:val="left"/>
      <w:pPr>
        <w:ind w:left="2168" w:hanging="648"/>
      </w:pPr>
    </w:lvl>
    <w:lvl w:ilvl="7">
      <w:numFmt w:val="bullet"/>
      <w:lvlText w:val="•"/>
      <w:lvlJc w:val="left"/>
      <w:pPr>
        <w:ind w:left="2456" w:hanging="648"/>
      </w:pPr>
    </w:lvl>
    <w:lvl w:ilvl="8">
      <w:numFmt w:val="bullet"/>
      <w:lvlText w:val="•"/>
      <w:lvlJc w:val="left"/>
      <w:pPr>
        <w:ind w:left="2743" w:hanging="648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17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35" w:hanging="648"/>
      </w:pPr>
    </w:lvl>
    <w:lvl w:ilvl="2">
      <w:numFmt w:val="bullet"/>
      <w:lvlText w:val="•"/>
      <w:lvlJc w:val="left"/>
      <w:pPr>
        <w:ind w:left="696" w:hanging="648"/>
      </w:pPr>
    </w:lvl>
    <w:lvl w:ilvl="3">
      <w:numFmt w:val="bullet"/>
      <w:lvlText w:val="•"/>
      <w:lvlJc w:val="left"/>
      <w:pPr>
        <w:ind w:left="956" w:hanging="648"/>
      </w:pPr>
    </w:lvl>
    <w:lvl w:ilvl="4">
      <w:numFmt w:val="bullet"/>
      <w:lvlText w:val="•"/>
      <w:lvlJc w:val="left"/>
      <w:pPr>
        <w:ind w:left="1217" w:hanging="648"/>
      </w:pPr>
    </w:lvl>
    <w:lvl w:ilvl="5">
      <w:numFmt w:val="bullet"/>
      <w:lvlText w:val="•"/>
      <w:lvlJc w:val="left"/>
      <w:pPr>
        <w:ind w:left="1477" w:hanging="648"/>
      </w:pPr>
    </w:lvl>
    <w:lvl w:ilvl="6">
      <w:numFmt w:val="bullet"/>
      <w:lvlText w:val="•"/>
      <w:lvlJc w:val="left"/>
      <w:pPr>
        <w:ind w:left="1738" w:hanging="648"/>
      </w:pPr>
    </w:lvl>
    <w:lvl w:ilvl="7">
      <w:numFmt w:val="bullet"/>
      <w:lvlText w:val="•"/>
      <w:lvlJc w:val="left"/>
      <w:pPr>
        <w:ind w:left="1998" w:hanging="648"/>
      </w:pPr>
    </w:lvl>
    <w:lvl w:ilvl="8">
      <w:numFmt w:val="bullet"/>
      <w:lvlText w:val="•"/>
      <w:lvlJc w:val="left"/>
      <w:pPr>
        <w:ind w:left="2259" w:hanging="648"/>
      </w:pPr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2" w:hanging="648"/>
      </w:pPr>
    </w:lvl>
    <w:lvl w:ilvl="2">
      <w:numFmt w:val="bullet"/>
      <w:lvlText w:val="•"/>
      <w:lvlJc w:val="left"/>
      <w:pPr>
        <w:ind w:left="1019" w:hanging="648"/>
      </w:pPr>
    </w:lvl>
    <w:lvl w:ilvl="3">
      <w:numFmt w:val="bullet"/>
      <w:lvlText w:val="•"/>
      <w:lvlJc w:val="left"/>
      <w:pPr>
        <w:ind w:left="1306" w:hanging="648"/>
      </w:pPr>
    </w:lvl>
    <w:lvl w:ilvl="4">
      <w:numFmt w:val="bullet"/>
      <w:lvlText w:val="•"/>
      <w:lvlJc w:val="left"/>
      <w:pPr>
        <w:ind w:left="1594" w:hanging="648"/>
      </w:pPr>
    </w:lvl>
    <w:lvl w:ilvl="5">
      <w:numFmt w:val="bullet"/>
      <w:lvlText w:val="•"/>
      <w:lvlJc w:val="left"/>
      <w:pPr>
        <w:ind w:left="1881" w:hanging="648"/>
      </w:pPr>
    </w:lvl>
    <w:lvl w:ilvl="6">
      <w:numFmt w:val="bullet"/>
      <w:lvlText w:val="•"/>
      <w:lvlJc w:val="left"/>
      <w:pPr>
        <w:ind w:left="2168" w:hanging="648"/>
      </w:pPr>
    </w:lvl>
    <w:lvl w:ilvl="7">
      <w:numFmt w:val="bullet"/>
      <w:lvlText w:val="•"/>
      <w:lvlJc w:val="left"/>
      <w:pPr>
        <w:ind w:left="2456" w:hanging="648"/>
      </w:pPr>
    </w:lvl>
    <w:lvl w:ilvl="8">
      <w:numFmt w:val="bullet"/>
      <w:lvlText w:val="•"/>
      <w:lvlJc w:val="left"/>
      <w:pPr>
        <w:ind w:left="2743" w:hanging="648"/>
      </w:pPr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left="17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35" w:hanging="648"/>
      </w:pPr>
    </w:lvl>
    <w:lvl w:ilvl="2">
      <w:numFmt w:val="bullet"/>
      <w:lvlText w:val="•"/>
      <w:lvlJc w:val="left"/>
      <w:pPr>
        <w:ind w:left="696" w:hanging="648"/>
      </w:pPr>
    </w:lvl>
    <w:lvl w:ilvl="3">
      <w:numFmt w:val="bullet"/>
      <w:lvlText w:val="•"/>
      <w:lvlJc w:val="left"/>
      <w:pPr>
        <w:ind w:left="956" w:hanging="648"/>
      </w:pPr>
    </w:lvl>
    <w:lvl w:ilvl="4">
      <w:numFmt w:val="bullet"/>
      <w:lvlText w:val="•"/>
      <w:lvlJc w:val="left"/>
      <w:pPr>
        <w:ind w:left="1217" w:hanging="648"/>
      </w:pPr>
    </w:lvl>
    <w:lvl w:ilvl="5">
      <w:numFmt w:val="bullet"/>
      <w:lvlText w:val="•"/>
      <w:lvlJc w:val="left"/>
      <w:pPr>
        <w:ind w:left="1477" w:hanging="648"/>
      </w:pPr>
    </w:lvl>
    <w:lvl w:ilvl="6">
      <w:numFmt w:val="bullet"/>
      <w:lvlText w:val="•"/>
      <w:lvlJc w:val="left"/>
      <w:pPr>
        <w:ind w:left="1738" w:hanging="648"/>
      </w:pPr>
    </w:lvl>
    <w:lvl w:ilvl="7">
      <w:numFmt w:val="bullet"/>
      <w:lvlText w:val="•"/>
      <w:lvlJc w:val="left"/>
      <w:pPr>
        <w:ind w:left="1998" w:hanging="648"/>
      </w:pPr>
    </w:lvl>
    <w:lvl w:ilvl="8">
      <w:numFmt w:val="bullet"/>
      <w:lvlText w:val="•"/>
      <w:lvlJc w:val="left"/>
      <w:pPr>
        <w:ind w:left="2259" w:hanging="648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2" w:hanging="648"/>
      </w:pPr>
    </w:lvl>
    <w:lvl w:ilvl="2">
      <w:numFmt w:val="bullet"/>
      <w:lvlText w:val="•"/>
      <w:lvlJc w:val="left"/>
      <w:pPr>
        <w:ind w:left="1019" w:hanging="648"/>
      </w:pPr>
    </w:lvl>
    <w:lvl w:ilvl="3">
      <w:numFmt w:val="bullet"/>
      <w:lvlText w:val="•"/>
      <w:lvlJc w:val="left"/>
      <w:pPr>
        <w:ind w:left="1306" w:hanging="648"/>
      </w:pPr>
    </w:lvl>
    <w:lvl w:ilvl="4">
      <w:numFmt w:val="bullet"/>
      <w:lvlText w:val="•"/>
      <w:lvlJc w:val="left"/>
      <w:pPr>
        <w:ind w:left="1594" w:hanging="648"/>
      </w:pPr>
    </w:lvl>
    <w:lvl w:ilvl="5">
      <w:numFmt w:val="bullet"/>
      <w:lvlText w:val="•"/>
      <w:lvlJc w:val="left"/>
      <w:pPr>
        <w:ind w:left="1881" w:hanging="648"/>
      </w:pPr>
    </w:lvl>
    <w:lvl w:ilvl="6">
      <w:numFmt w:val="bullet"/>
      <w:lvlText w:val="•"/>
      <w:lvlJc w:val="left"/>
      <w:pPr>
        <w:ind w:left="2168" w:hanging="648"/>
      </w:pPr>
    </w:lvl>
    <w:lvl w:ilvl="7">
      <w:numFmt w:val="bullet"/>
      <w:lvlText w:val="•"/>
      <w:lvlJc w:val="left"/>
      <w:pPr>
        <w:ind w:left="2456" w:hanging="648"/>
      </w:pPr>
    </w:lvl>
    <w:lvl w:ilvl="8">
      <w:numFmt w:val="bullet"/>
      <w:lvlText w:val="•"/>
      <w:lvlJc w:val="left"/>
      <w:pPr>
        <w:ind w:left="2743" w:hanging="648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17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35" w:hanging="648"/>
      </w:pPr>
    </w:lvl>
    <w:lvl w:ilvl="2">
      <w:numFmt w:val="bullet"/>
      <w:lvlText w:val="•"/>
      <w:lvlJc w:val="left"/>
      <w:pPr>
        <w:ind w:left="696" w:hanging="648"/>
      </w:pPr>
    </w:lvl>
    <w:lvl w:ilvl="3">
      <w:numFmt w:val="bullet"/>
      <w:lvlText w:val="•"/>
      <w:lvlJc w:val="left"/>
      <w:pPr>
        <w:ind w:left="956" w:hanging="648"/>
      </w:pPr>
    </w:lvl>
    <w:lvl w:ilvl="4">
      <w:numFmt w:val="bullet"/>
      <w:lvlText w:val="•"/>
      <w:lvlJc w:val="left"/>
      <w:pPr>
        <w:ind w:left="1217" w:hanging="648"/>
      </w:pPr>
    </w:lvl>
    <w:lvl w:ilvl="5">
      <w:numFmt w:val="bullet"/>
      <w:lvlText w:val="•"/>
      <w:lvlJc w:val="left"/>
      <w:pPr>
        <w:ind w:left="1477" w:hanging="648"/>
      </w:pPr>
    </w:lvl>
    <w:lvl w:ilvl="6">
      <w:numFmt w:val="bullet"/>
      <w:lvlText w:val="•"/>
      <w:lvlJc w:val="left"/>
      <w:pPr>
        <w:ind w:left="1738" w:hanging="648"/>
      </w:pPr>
    </w:lvl>
    <w:lvl w:ilvl="7">
      <w:numFmt w:val="bullet"/>
      <w:lvlText w:val="•"/>
      <w:lvlJc w:val="left"/>
      <w:pPr>
        <w:ind w:left="1998" w:hanging="648"/>
      </w:pPr>
    </w:lvl>
    <w:lvl w:ilvl="8">
      <w:numFmt w:val="bullet"/>
      <w:lvlText w:val="•"/>
      <w:lvlJc w:val="left"/>
      <w:pPr>
        <w:ind w:left="2259" w:hanging="648"/>
      </w:pPr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2" w:hanging="648"/>
      </w:pPr>
    </w:lvl>
    <w:lvl w:ilvl="2">
      <w:numFmt w:val="bullet"/>
      <w:lvlText w:val="•"/>
      <w:lvlJc w:val="left"/>
      <w:pPr>
        <w:ind w:left="1019" w:hanging="648"/>
      </w:pPr>
    </w:lvl>
    <w:lvl w:ilvl="3">
      <w:numFmt w:val="bullet"/>
      <w:lvlText w:val="•"/>
      <w:lvlJc w:val="left"/>
      <w:pPr>
        <w:ind w:left="1306" w:hanging="648"/>
      </w:pPr>
    </w:lvl>
    <w:lvl w:ilvl="4">
      <w:numFmt w:val="bullet"/>
      <w:lvlText w:val="•"/>
      <w:lvlJc w:val="left"/>
      <w:pPr>
        <w:ind w:left="1594" w:hanging="648"/>
      </w:pPr>
    </w:lvl>
    <w:lvl w:ilvl="5">
      <w:numFmt w:val="bullet"/>
      <w:lvlText w:val="•"/>
      <w:lvlJc w:val="left"/>
      <w:pPr>
        <w:ind w:left="1881" w:hanging="648"/>
      </w:pPr>
    </w:lvl>
    <w:lvl w:ilvl="6">
      <w:numFmt w:val="bullet"/>
      <w:lvlText w:val="•"/>
      <w:lvlJc w:val="left"/>
      <w:pPr>
        <w:ind w:left="2168" w:hanging="648"/>
      </w:pPr>
    </w:lvl>
    <w:lvl w:ilvl="7">
      <w:numFmt w:val="bullet"/>
      <w:lvlText w:val="•"/>
      <w:lvlJc w:val="left"/>
      <w:pPr>
        <w:ind w:left="2456" w:hanging="648"/>
      </w:pPr>
    </w:lvl>
    <w:lvl w:ilvl="8">
      <w:numFmt w:val="bullet"/>
      <w:lvlText w:val="•"/>
      <w:lvlJc w:val="left"/>
      <w:pPr>
        <w:ind w:left="2743" w:hanging="648"/>
      </w:pPr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left="17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35" w:hanging="648"/>
      </w:pPr>
    </w:lvl>
    <w:lvl w:ilvl="2">
      <w:numFmt w:val="bullet"/>
      <w:lvlText w:val="•"/>
      <w:lvlJc w:val="left"/>
      <w:pPr>
        <w:ind w:left="696" w:hanging="648"/>
      </w:pPr>
    </w:lvl>
    <w:lvl w:ilvl="3">
      <w:numFmt w:val="bullet"/>
      <w:lvlText w:val="•"/>
      <w:lvlJc w:val="left"/>
      <w:pPr>
        <w:ind w:left="956" w:hanging="648"/>
      </w:pPr>
    </w:lvl>
    <w:lvl w:ilvl="4">
      <w:numFmt w:val="bullet"/>
      <w:lvlText w:val="•"/>
      <w:lvlJc w:val="left"/>
      <w:pPr>
        <w:ind w:left="1217" w:hanging="648"/>
      </w:pPr>
    </w:lvl>
    <w:lvl w:ilvl="5">
      <w:numFmt w:val="bullet"/>
      <w:lvlText w:val="•"/>
      <w:lvlJc w:val="left"/>
      <w:pPr>
        <w:ind w:left="1477" w:hanging="648"/>
      </w:pPr>
    </w:lvl>
    <w:lvl w:ilvl="6">
      <w:numFmt w:val="bullet"/>
      <w:lvlText w:val="•"/>
      <w:lvlJc w:val="left"/>
      <w:pPr>
        <w:ind w:left="1738" w:hanging="648"/>
      </w:pPr>
    </w:lvl>
    <w:lvl w:ilvl="7">
      <w:numFmt w:val="bullet"/>
      <w:lvlText w:val="•"/>
      <w:lvlJc w:val="left"/>
      <w:pPr>
        <w:ind w:left="1998" w:hanging="648"/>
      </w:pPr>
    </w:lvl>
    <w:lvl w:ilvl="8">
      <w:numFmt w:val="bullet"/>
      <w:lvlText w:val="•"/>
      <w:lvlJc w:val="left"/>
      <w:pPr>
        <w:ind w:left="2259" w:hanging="648"/>
      </w:pPr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2" w:hanging="648"/>
      </w:pPr>
    </w:lvl>
    <w:lvl w:ilvl="2">
      <w:numFmt w:val="bullet"/>
      <w:lvlText w:val="•"/>
      <w:lvlJc w:val="left"/>
      <w:pPr>
        <w:ind w:left="1019" w:hanging="648"/>
      </w:pPr>
    </w:lvl>
    <w:lvl w:ilvl="3">
      <w:numFmt w:val="bullet"/>
      <w:lvlText w:val="•"/>
      <w:lvlJc w:val="left"/>
      <w:pPr>
        <w:ind w:left="1306" w:hanging="648"/>
      </w:pPr>
    </w:lvl>
    <w:lvl w:ilvl="4">
      <w:numFmt w:val="bullet"/>
      <w:lvlText w:val="•"/>
      <w:lvlJc w:val="left"/>
      <w:pPr>
        <w:ind w:left="1594" w:hanging="648"/>
      </w:pPr>
    </w:lvl>
    <w:lvl w:ilvl="5">
      <w:numFmt w:val="bullet"/>
      <w:lvlText w:val="•"/>
      <w:lvlJc w:val="left"/>
      <w:pPr>
        <w:ind w:left="1881" w:hanging="648"/>
      </w:pPr>
    </w:lvl>
    <w:lvl w:ilvl="6">
      <w:numFmt w:val="bullet"/>
      <w:lvlText w:val="•"/>
      <w:lvlJc w:val="left"/>
      <w:pPr>
        <w:ind w:left="2168" w:hanging="648"/>
      </w:pPr>
    </w:lvl>
    <w:lvl w:ilvl="7">
      <w:numFmt w:val="bullet"/>
      <w:lvlText w:val="•"/>
      <w:lvlJc w:val="left"/>
      <w:pPr>
        <w:ind w:left="2456" w:hanging="648"/>
      </w:pPr>
    </w:lvl>
    <w:lvl w:ilvl="8">
      <w:numFmt w:val="bullet"/>
      <w:lvlText w:val="•"/>
      <w:lvlJc w:val="left"/>
      <w:pPr>
        <w:ind w:left="2743" w:hanging="648"/>
      </w:pPr>
    </w:lvl>
  </w:abstractNum>
  <w:abstractNum w:abstractNumId="15">
    <w:nsid w:val="00000411"/>
    <w:multiLevelType w:val="multilevel"/>
    <w:tmpl w:val="00000894"/>
    <w:lvl w:ilvl="0">
      <w:numFmt w:val="bullet"/>
      <w:lvlText w:val=""/>
      <w:lvlJc w:val="left"/>
      <w:pPr>
        <w:ind w:left="17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35" w:hanging="648"/>
      </w:pPr>
    </w:lvl>
    <w:lvl w:ilvl="2">
      <w:numFmt w:val="bullet"/>
      <w:lvlText w:val="•"/>
      <w:lvlJc w:val="left"/>
      <w:pPr>
        <w:ind w:left="696" w:hanging="648"/>
      </w:pPr>
    </w:lvl>
    <w:lvl w:ilvl="3">
      <w:numFmt w:val="bullet"/>
      <w:lvlText w:val="•"/>
      <w:lvlJc w:val="left"/>
      <w:pPr>
        <w:ind w:left="956" w:hanging="648"/>
      </w:pPr>
    </w:lvl>
    <w:lvl w:ilvl="4">
      <w:numFmt w:val="bullet"/>
      <w:lvlText w:val="•"/>
      <w:lvlJc w:val="left"/>
      <w:pPr>
        <w:ind w:left="1217" w:hanging="648"/>
      </w:pPr>
    </w:lvl>
    <w:lvl w:ilvl="5">
      <w:numFmt w:val="bullet"/>
      <w:lvlText w:val="•"/>
      <w:lvlJc w:val="left"/>
      <w:pPr>
        <w:ind w:left="1477" w:hanging="648"/>
      </w:pPr>
    </w:lvl>
    <w:lvl w:ilvl="6">
      <w:numFmt w:val="bullet"/>
      <w:lvlText w:val="•"/>
      <w:lvlJc w:val="left"/>
      <w:pPr>
        <w:ind w:left="1738" w:hanging="648"/>
      </w:pPr>
    </w:lvl>
    <w:lvl w:ilvl="7">
      <w:numFmt w:val="bullet"/>
      <w:lvlText w:val="•"/>
      <w:lvlJc w:val="left"/>
      <w:pPr>
        <w:ind w:left="1998" w:hanging="648"/>
      </w:pPr>
    </w:lvl>
    <w:lvl w:ilvl="8">
      <w:numFmt w:val="bullet"/>
      <w:lvlText w:val="•"/>
      <w:lvlJc w:val="left"/>
      <w:pPr>
        <w:ind w:left="2259" w:hanging="648"/>
      </w:pPr>
    </w:lvl>
  </w:abstractNum>
  <w:abstractNum w:abstractNumId="16">
    <w:nsid w:val="00000412"/>
    <w:multiLevelType w:val="multilevel"/>
    <w:tmpl w:val="00000895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2" w:hanging="648"/>
      </w:pPr>
    </w:lvl>
    <w:lvl w:ilvl="2">
      <w:numFmt w:val="bullet"/>
      <w:lvlText w:val="•"/>
      <w:lvlJc w:val="left"/>
      <w:pPr>
        <w:ind w:left="1019" w:hanging="648"/>
      </w:pPr>
    </w:lvl>
    <w:lvl w:ilvl="3">
      <w:numFmt w:val="bullet"/>
      <w:lvlText w:val="•"/>
      <w:lvlJc w:val="left"/>
      <w:pPr>
        <w:ind w:left="1306" w:hanging="648"/>
      </w:pPr>
    </w:lvl>
    <w:lvl w:ilvl="4">
      <w:numFmt w:val="bullet"/>
      <w:lvlText w:val="•"/>
      <w:lvlJc w:val="left"/>
      <w:pPr>
        <w:ind w:left="1594" w:hanging="648"/>
      </w:pPr>
    </w:lvl>
    <w:lvl w:ilvl="5">
      <w:numFmt w:val="bullet"/>
      <w:lvlText w:val="•"/>
      <w:lvlJc w:val="left"/>
      <w:pPr>
        <w:ind w:left="1881" w:hanging="648"/>
      </w:pPr>
    </w:lvl>
    <w:lvl w:ilvl="6">
      <w:numFmt w:val="bullet"/>
      <w:lvlText w:val="•"/>
      <w:lvlJc w:val="left"/>
      <w:pPr>
        <w:ind w:left="2168" w:hanging="648"/>
      </w:pPr>
    </w:lvl>
    <w:lvl w:ilvl="7">
      <w:numFmt w:val="bullet"/>
      <w:lvlText w:val="•"/>
      <w:lvlJc w:val="left"/>
      <w:pPr>
        <w:ind w:left="2456" w:hanging="648"/>
      </w:pPr>
    </w:lvl>
    <w:lvl w:ilvl="8">
      <w:numFmt w:val="bullet"/>
      <w:lvlText w:val="•"/>
      <w:lvlJc w:val="left"/>
      <w:pPr>
        <w:ind w:left="2743" w:hanging="648"/>
      </w:pPr>
    </w:lvl>
  </w:abstractNum>
  <w:abstractNum w:abstractNumId="17">
    <w:nsid w:val="00000413"/>
    <w:multiLevelType w:val="multilevel"/>
    <w:tmpl w:val="00000896"/>
    <w:lvl w:ilvl="0">
      <w:numFmt w:val="bullet"/>
      <w:lvlText w:val=""/>
      <w:lvlJc w:val="left"/>
      <w:pPr>
        <w:ind w:left="17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35" w:hanging="648"/>
      </w:pPr>
    </w:lvl>
    <w:lvl w:ilvl="2">
      <w:numFmt w:val="bullet"/>
      <w:lvlText w:val="•"/>
      <w:lvlJc w:val="left"/>
      <w:pPr>
        <w:ind w:left="696" w:hanging="648"/>
      </w:pPr>
    </w:lvl>
    <w:lvl w:ilvl="3">
      <w:numFmt w:val="bullet"/>
      <w:lvlText w:val="•"/>
      <w:lvlJc w:val="left"/>
      <w:pPr>
        <w:ind w:left="956" w:hanging="648"/>
      </w:pPr>
    </w:lvl>
    <w:lvl w:ilvl="4">
      <w:numFmt w:val="bullet"/>
      <w:lvlText w:val="•"/>
      <w:lvlJc w:val="left"/>
      <w:pPr>
        <w:ind w:left="1217" w:hanging="648"/>
      </w:pPr>
    </w:lvl>
    <w:lvl w:ilvl="5">
      <w:numFmt w:val="bullet"/>
      <w:lvlText w:val="•"/>
      <w:lvlJc w:val="left"/>
      <w:pPr>
        <w:ind w:left="1477" w:hanging="648"/>
      </w:pPr>
    </w:lvl>
    <w:lvl w:ilvl="6">
      <w:numFmt w:val="bullet"/>
      <w:lvlText w:val="•"/>
      <w:lvlJc w:val="left"/>
      <w:pPr>
        <w:ind w:left="1738" w:hanging="648"/>
      </w:pPr>
    </w:lvl>
    <w:lvl w:ilvl="7">
      <w:numFmt w:val="bullet"/>
      <w:lvlText w:val="•"/>
      <w:lvlJc w:val="left"/>
      <w:pPr>
        <w:ind w:left="1998" w:hanging="648"/>
      </w:pPr>
    </w:lvl>
    <w:lvl w:ilvl="8">
      <w:numFmt w:val="bullet"/>
      <w:lvlText w:val="•"/>
      <w:lvlJc w:val="left"/>
      <w:pPr>
        <w:ind w:left="2259" w:hanging="648"/>
      </w:pPr>
    </w:lvl>
  </w:abstractNum>
  <w:abstractNum w:abstractNumId="18">
    <w:nsid w:val="00000414"/>
    <w:multiLevelType w:val="multilevel"/>
    <w:tmpl w:val="00000897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2" w:hanging="648"/>
      </w:pPr>
    </w:lvl>
    <w:lvl w:ilvl="2">
      <w:numFmt w:val="bullet"/>
      <w:lvlText w:val="•"/>
      <w:lvlJc w:val="left"/>
      <w:pPr>
        <w:ind w:left="1019" w:hanging="648"/>
      </w:pPr>
    </w:lvl>
    <w:lvl w:ilvl="3">
      <w:numFmt w:val="bullet"/>
      <w:lvlText w:val="•"/>
      <w:lvlJc w:val="left"/>
      <w:pPr>
        <w:ind w:left="1306" w:hanging="648"/>
      </w:pPr>
    </w:lvl>
    <w:lvl w:ilvl="4">
      <w:numFmt w:val="bullet"/>
      <w:lvlText w:val="•"/>
      <w:lvlJc w:val="left"/>
      <w:pPr>
        <w:ind w:left="1594" w:hanging="648"/>
      </w:pPr>
    </w:lvl>
    <w:lvl w:ilvl="5">
      <w:numFmt w:val="bullet"/>
      <w:lvlText w:val="•"/>
      <w:lvlJc w:val="left"/>
      <w:pPr>
        <w:ind w:left="1881" w:hanging="648"/>
      </w:pPr>
    </w:lvl>
    <w:lvl w:ilvl="6">
      <w:numFmt w:val="bullet"/>
      <w:lvlText w:val="•"/>
      <w:lvlJc w:val="left"/>
      <w:pPr>
        <w:ind w:left="2168" w:hanging="648"/>
      </w:pPr>
    </w:lvl>
    <w:lvl w:ilvl="7">
      <w:numFmt w:val="bullet"/>
      <w:lvlText w:val="•"/>
      <w:lvlJc w:val="left"/>
      <w:pPr>
        <w:ind w:left="2456" w:hanging="648"/>
      </w:pPr>
    </w:lvl>
    <w:lvl w:ilvl="8">
      <w:numFmt w:val="bullet"/>
      <w:lvlText w:val="•"/>
      <w:lvlJc w:val="left"/>
      <w:pPr>
        <w:ind w:left="2743" w:hanging="648"/>
      </w:pPr>
    </w:lvl>
  </w:abstractNum>
  <w:abstractNum w:abstractNumId="19">
    <w:nsid w:val="00000415"/>
    <w:multiLevelType w:val="multilevel"/>
    <w:tmpl w:val="00000898"/>
    <w:lvl w:ilvl="0">
      <w:numFmt w:val="bullet"/>
      <w:lvlText w:val=""/>
      <w:lvlJc w:val="left"/>
      <w:pPr>
        <w:ind w:left="17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35" w:hanging="648"/>
      </w:pPr>
    </w:lvl>
    <w:lvl w:ilvl="2">
      <w:numFmt w:val="bullet"/>
      <w:lvlText w:val="•"/>
      <w:lvlJc w:val="left"/>
      <w:pPr>
        <w:ind w:left="696" w:hanging="648"/>
      </w:pPr>
    </w:lvl>
    <w:lvl w:ilvl="3">
      <w:numFmt w:val="bullet"/>
      <w:lvlText w:val="•"/>
      <w:lvlJc w:val="left"/>
      <w:pPr>
        <w:ind w:left="956" w:hanging="648"/>
      </w:pPr>
    </w:lvl>
    <w:lvl w:ilvl="4">
      <w:numFmt w:val="bullet"/>
      <w:lvlText w:val="•"/>
      <w:lvlJc w:val="left"/>
      <w:pPr>
        <w:ind w:left="1217" w:hanging="648"/>
      </w:pPr>
    </w:lvl>
    <w:lvl w:ilvl="5">
      <w:numFmt w:val="bullet"/>
      <w:lvlText w:val="•"/>
      <w:lvlJc w:val="left"/>
      <w:pPr>
        <w:ind w:left="1477" w:hanging="648"/>
      </w:pPr>
    </w:lvl>
    <w:lvl w:ilvl="6">
      <w:numFmt w:val="bullet"/>
      <w:lvlText w:val="•"/>
      <w:lvlJc w:val="left"/>
      <w:pPr>
        <w:ind w:left="1738" w:hanging="648"/>
      </w:pPr>
    </w:lvl>
    <w:lvl w:ilvl="7">
      <w:numFmt w:val="bullet"/>
      <w:lvlText w:val="•"/>
      <w:lvlJc w:val="left"/>
      <w:pPr>
        <w:ind w:left="1998" w:hanging="648"/>
      </w:pPr>
    </w:lvl>
    <w:lvl w:ilvl="8">
      <w:numFmt w:val="bullet"/>
      <w:lvlText w:val="•"/>
      <w:lvlJc w:val="left"/>
      <w:pPr>
        <w:ind w:left="2259" w:hanging="648"/>
      </w:pPr>
    </w:lvl>
  </w:abstractNum>
  <w:abstractNum w:abstractNumId="20">
    <w:nsid w:val="00000416"/>
    <w:multiLevelType w:val="multilevel"/>
    <w:tmpl w:val="00000899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2" w:hanging="648"/>
      </w:pPr>
    </w:lvl>
    <w:lvl w:ilvl="2">
      <w:numFmt w:val="bullet"/>
      <w:lvlText w:val="•"/>
      <w:lvlJc w:val="left"/>
      <w:pPr>
        <w:ind w:left="1019" w:hanging="648"/>
      </w:pPr>
    </w:lvl>
    <w:lvl w:ilvl="3">
      <w:numFmt w:val="bullet"/>
      <w:lvlText w:val="•"/>
      <w:lvlJc w:val="left"/>
      <w:pPr>
        <w:ind w:left="1306" w:hanging="648"/>
      </w:pPr>
    </w:lvl>
    <w:lvl w:ilvl="4">
      <w:numFmt w:val="bullet"/>
      <w:lvlText w:val="•"/>
      <w:lvlJc w:val="left"/>
      <w:pPr>
        <w:ind w:left="1594" w:hanging="648"/>
      </w:pPr>
    </w:lvl>
    <w:lvl w:ilvl="5">
      <w:numFmt w:val="bullet"/>
      <w:lvlText w:val="•"/>
      <w:lvlJc w:val="left"/>
      <w:pPr>
        <w:ind w:left="1881" w:hanging="648"/>
      </w:pPr>
    </w:lvl>
    <w:lvl w:ilvl="6">
      <w:numFmt w:val="bullet"/>
      <w:lvlText w:val="•"/>
      <w:lvlJc w:val="left"/>
      <w:pPr>
        <w:ind w:left="2168" w:hanging="648"/>
      </w:pPr>
    </w:lvl>
    <w:lvl w:ilvl="7">
      <w:numFmt w:val="bullet"/>
      <w:lvlText w:val="•"/>
      <w:lvlJc w:val="left"/>
      <w:pPr>
        <w:ind w:left="2456" w:hanging="648"/>
      </w:pPr>
    </w:lvl>
    <w:lvl w:ilvl="8">
      <w:numFmt w:val="bullet"/>
      <w:lvlText w:val="•"/>
      <w:lvlJc w:val="left"/>
      <w:pPr>
        <w:ind w:left="2743" w:hanging="648"/>
      </w:pPr>
    </w:lvl>
  </w:abstractNum>
  <w:abstractNum w:abstractNumId="21">
    <w:nsid w:val="00000417"/>
    <w:multiLevelType w:val="multilevel"/>
    <w:tmpl w:val="0000089A"/>
    <w:lvl w:ilvl="0">
      <w:numFmt w:val="bullet"/>
      <w:lvlText w:val=""/>
      <w:lvlJc w:val="left"/>
      <w:pPr>
        <w:ind w:left="17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35" w:hanging="648"/>
      </w:pPr>
    </w:lvl>
    <w:lvl w:ilvl="2">
      <w:numFmt w:val="bullet"/>
      <w:lvlText w:val="•"/>
      <w:lvlJc w:val="left"/>
      <w:pPr>
        <w:ind w:left="696" w:hanging="648"/>
      </w:pPr>
    </w:lvl>
    <w:lvl w:ilvl="3">
      <w:numFmt w:val="bullet"/>
      <w:lvlText w:val="•"/>
      <w:lvlJc w:val="left"/>
      <w:pPr>
        <w:ind w:left="956" w:hanging="648"/>
      </w:pPr>
    </w:lvl>
    <w:lvl w:ilvl="4">
      <w:numFmt w:val="bullet"/>
      <w:lvlText w:val="•"/>
      <w:lvlJc w:val="left"/>
      <w:pPr>
        <w:ind w:left="1217" w:hanging="648"/>
      </w:pPr>
    </w:lvl>
    <w:lvl w:ilvl="5">
      <w:numFmt w:val="bullet"/>
      <w:lvlText w:val="•"/>
      <w:lvlJc w:val="left"/>
      <w:pPr>
        <w:ind w:left="1477" w:hanging="648"/>
      </w:pPr>
    </w:lvl>
    <w:lvl w:ilvl="6">
      <w:numFmt w:val="bullet"/>
      <w:lvlText w:val="•"/>
      <w:lvlJc w:val="left"/>
      <w:pPr>
        <w:ind w:left="1738" w:hanging="648"/>
      </w:pPr>
    </w:lvl>
    <w:lvl w:ilvl="7">
      <w:numFmt w:val="bullet"/>
      <w:lvlText w:val="•"/>
      <w:lvlJc w:val="left"/>
      <w:pPr>
        <w:ind w:left="1998" w:hanging="648"/>
      </w:pPr>
    </w:lvl>
    <w:lvl w:ilvl="8">
      <w:numFmt w:val="bullet"/>
      <w:lvlText w:val="•"/>
      <w:lvlJc w:val="left"/>
      <w:pPr>
        <w:ind w:left="2259" w:hanging="648"/>
      </w:pPr>
    </w:lvl>
  </w:abstractNum>
  <w:abstractNum w:abstractNumId="22">
    <w:nsid w:val="00000418"/>
    <w:multiLevelType w:val="multilevel"/>
    <w:tmpl w:val="0000089B"/>
    <w:lvl w:ilvl="0">
      <w:numFmt w:val="bullet"/>
      <w:lvlText w:val=""/>
      <w:lvlJc w:val="left"/>
      <w:pPr>
        <w:ind w:left="445" w:hanging="6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2" w:hanging="648"/>
      </w:pPr>
    </w:lvl>
    <w:lvl w:ilvl="2">
      <w:numFmt w:val="bullet"/>
      <w:lvlText w:val="•"/>
      <w:lvlJc w:val="left"/>
      <w:pPr>
        <w:ind w:left="1019" w:hanging="648"/>
      </w:pPr>
    </w:lvl>
    <w:lvl w:ilvl="3">
      <w:numFmt w:val="bullet"/>
      <w:lvlText w:val="•"/>
      <w:lvlJc w:val="left"/>
      <w:pPr>
        <w:ind w:left="1306" w:hanging="648"/>
      </w:pPr>
    </w:lvl>
    <w:lvl w:ilvl="4">
      <w:numFmt w:val="bullet"/>
      <w:lvlText w:val="•"/>
      <w:lvlJc w:val="left"/>
      <w:pPr>
        <w:ind w:left="1594" w:hanging="648"/>
      </w:pPr>
    </w:lvl>
    <w:lvl w:ilvl="5">
      <w:numFmt w:val="bullet"/>
      <w:lvlText w:val="•"/>
      <w:lvlJc w:val="left"/>
      <w:pPr>
        <w:ind w:left="1881" w:hanging="648"/>
      </w:pPr>
    </w:lvl>
    <w:lvl w:ilvl="6">
      <w:numFmt w:val="bullet"/>
      <w:lvlText w:val="•"/>
      <w:lvlJc w:val="left"/>
      <w:pPr>
        <w:ind w:left="2168" w:hanging="648"/>
      </w:pPr>
    </w:lvl>
    <w:lvl w:ilvl="7">
      <w:numFmt w:val="bullet"/>
      <w:lvlText w:val="•"/>
      <w:lvlJc w:val="left"/>
      <w:pPr>
        <w:ind w:left="2456" w:hanging="648"/>
      </w:pPr>
    </w:lvl>
    <w:lvl w:ilvl="8">
      <w:numFmt w:val="bullet"/>
      <w:lvlText w:val="•"/>
      <w:lvlJc w:val="left"/>
      <w:pPr>
        <w:ind w:left="2743" w:hanging="648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8C71BF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C71BF"/>
    <w:pPr>
      <w:autoSpaceDE w:val="0"/>
      <w:autoSpaceDN w:val="0"/>
      <w:adjustRightInd w:val="0"/>
      <w:spacing w:after="0" w:line="240" w:lineRule="auto"/>
      <w:ind w:left="101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C71BF"/>
    <w:pPr>
      <w:autoSpaceDE w:val="0"/>
      <w:autoSpaceDN w:val="0"/>
      <w:adjustRightInd w:val="0"/>
      <w:spacing w:after="0" w:line="240" w:lineRule="auto"/>
      <w:ind w:left="39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71BF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C71BF"/>
    <w:rPr>
      <w:rFonts w:ascii="Arial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C71BF"/>
  </w:style>
  <w:style w:type="paragraph" w:styleId="BodyText">
    <w:name w:val="Body Text"/>
    <w:basedOn w:val="Normal"/>
    <w:link w:val="BodyTextChar"/>
    <w:uiPriority w:val="1"/>
    <w:qFormat/>
    <w:rsid w:val="008C71BF"/>
    <w:pPr>
      <w:autoSpaceDE w:val="0"/>
      <w:autoSpaceDN w:val="0"/>
      <w:adjustRightInd w:val="0"/>
      <w:spacing w:after="0" w:line="240" w:lineRule="auto"/>
      <w:ind w:left="101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71B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C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C71BF"/>
    <w:pPr>
      <w:autoSpaceDE w:val="0"/>
      <w:autoSpaceDN w:val="0"/>
      <w:adjustRightInd w:val="0"/>
      <w:spacing w:after="0" w:line="240" w:lineRule="auto"/>
      <w:ind w:left="101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C71BF"/>
    <w:pPr>
      <w:autoSpaceDE w:val="0"/>
      <w:autoSpaceDN w:val="0"/>
      <w:adjustRightInd w:val="0"/>
      <w:spacing w:after="0" w:line="240" w:lineRule="auto"/>
      <w:ind w:left="39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71BF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C71BF"/>
    <w:rPr>
      <w:rFonts w:ascii="Arial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C71BF"/>
  </w:style>
  <w:style w:type="paragraph" w:styleId="BodyText">
    <w:name w:val="Body Text"/>
    <w:basedOn w:val="Normal"/>
    <w:link w:val="BodyTextChar"/>
    <w:uiPriority w:val="1"/>
    <w:qFormat/>
    <w:rsid w:val="008C71BF"/>
    <w:pPr>
      <w:autoSpaceDE w:val="0"/>
      <w:autoSpaceDN w:val="0"/>
      <w:adjustRightInd w:val="0"/>
      <w:spacing w:after="0" w:line="240" w:lineRule="auto"/>
      <w:ind w:left="101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71B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C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2014-08-21T13:47:00Z</dcterms:created>
  <dcterms:modified xsi:type="dcterms:W3CDTF">2014-08-21T13:53:00Z</dcterms:modified>
</cp:coreProperties>
</file>